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7C" w:rsidRDefault="00917A7C" w:rsidP="00055921">
      <w:pPr>
        <w:rPr>
          <w:sz w:val="20"/>
          <w:szCs w:val="20"/>
        </w:rPr>
      </w:pPr>
      <w:bookmarkStart w:id="0" w:name="_GoBack"/>
      <w:bookmarkEnd w:id="0"/>
    </w:p>
    <w:p w:rsidR="008E68DF" w:rsidRPr="0063581D" w:rsidRDefault="00A31E6D" w:rsidP="00F22EDC">
      <w:pPr>
        <w:rPr>
          <w:sz w:val="18"/>
          <w:szCs w:val="18"/>
        </w:rPr>
      </w:pPr>
      <w:r>
        <w:rPr>
          <w:b/>
          <w:sz w:val="22"/>
          <w:szCs w:val="22"/>
        </w:rPr>
        <w:t>37</w:t>
      </w:r>
      <w:r w:rsidR="00FB08F7">
        <w:rPr>
          <w:b/>
          <w:sz w:val="22"/>
          <w:szCs w:val="22"/>
        </w:rPr>
        <w:t>/21</w:t>
      </w:r>
      <w:r w:rsidR="00F22EDC">
        <w:rPr>
          <w:sz w:val="18"/>
          <w:szCs w:val="18"/>
        </w:rPr>
        <w:tab/>
      </w:r>
      <w:r w:rsidR="00F22EDC">
        <w:rPr>
          <w:sz w:val="18"/>
          <w:szCs w:val="18"/>
        </w:rPr>
        <w:tab/>
      </w:r>
      <w:r w:rsidR="00F22EDC">
        <w:rPr>
          <w:sz w:val="18"/>
          <w:szCs w:val="18"/>
        </w:rPr>
        <w:tab/>
      </w:r>
      <w:r w:rsidR="00F22EDC">
        <w:rPr>
          <w:sz w:val="18"/>
          <w:szCs w:val="18"/>
        </w:rPr>
        <w:tab/>
      </w:r>
      <w:r w:rsidR="00F22EDC">
        <w:rPr>
          <w:sz w:val="18"/>
          <w:szCs w:val="18"/>
        </w:rPr>
        <w:tab/>
      </w:r>
      <w:r w:rsidR="00F22EDC">
        <w:rPr>
          <w:sz w:val="18"/>
          <w:szCs w:val="18"/>
        </w:rPr>
        <w:tab/>
      </w:r>
      <w:r w:rsidR="00F22EDC">
        <w:rPr>
          <w:sz w:val="18"/>
          <w:szCs w:val="18"/>
        </w:rPr>
        <w:tab/>
      </w:r>
      <w:r w:rsidR="00F22EDC">
        <w:rPr>
          <w:sz w:val="18"/>
          <w:szCs w:val="18"/>
        </w:rPr>
        <w:tab/>
      </w:r>
      <w:r w:rsidR="00F22EDC">
        <w:rPr>
          <w:sz w:val="18"/>
          <w:szCs w:val="18"/>
        </w:rPr>
        <w:tab/>
      </w:r>
      <w:r w:rsidR="00F22EDC">
        <w:rPr>
          <w:sz w:val="18"/>
          <w:szCs w:val="18"/>
        </w:rPr>
        <w:tab/>
        <w:t xml:space="preserve">     </w:t>
      </w:r>
      <w:r w:rsidR="008E68DF" w:rsidRPr="0063581D">
        <w:rPr>
          <w:sz w:val="18"/>
          <w:szCs w:val="18"/>
        </w:rPr>
        <w:t>Załącznik nr 3 a</w:t>
      </w:r>
    </w:p>
    <w:p w:rsidR="008E68DF" w:rsidRPr="0063581D" w:rsidRDefault="008E68DF" w:rsidP="008E68D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8E68DF" w:rsidRPr="0063581D" w:rsidRDefault="008E68DF" w:rsidP="008E68D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 w:rsidR="002F761A"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 w:rsidR="002F761A">
        <w:rPr>
          <w:sz w:val="18"/>
          <w:szCs w:val="18"/>
        </w:rPr>
        <w:t>pln</w:t>
      </w:r>
    </w:p>
    <w:p w:rsidR="008E68DF" w:rsidRPr="0063581D" w:rsidRDefault="008E68DF" w:rsidP="008E68DF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8E68DF" w:rsidRPr="0063581D" w:rsidRDefault="008E68DF" w:rsidP="008E68DF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 w:rsidR="002F761A"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 w:rsidR="002F761A"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8E68DF" w:rsidRPr="0063581D" w:rsidRDefault="008E68DF" w:rsidP="008E68DF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8E68DF" w:rsidRPr="0063581D" w:rsidRDefault="008E68DF" w:rsidP="008E68DF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8E68DF" w:rsidRPr="0063581D" w:rsidRDefault="008E68DF" w:rsidP="008E68DF">
      <w:pPr>
        <w:ind w:left="540"/>
      </w:pPr>
      <w:r w:rsidRPr="0063581D">
        <w:t>Śląskie Centrum Chorób Serca w Zabrzu</w:t>
      </w:r>
    </w:p>
    <w:p w:rsidR="008E68DF" w:rsidRPr="0063581D" w:rsidRDefault="008E68DF" w:rsidP="008E68DF">
      <w:pPr>
        <w:ind w:left="540"/>
      </w:pPr>
      <w:r w:rsidRPr="0063581D">
        <w:t>Dział ………………………………….</w:t>
      </w:r>
    </w:p>
    <w:p w:rsidR="008E68DF" w:rsidRPr="0063581D" w:rsidRDefault="008E68DF" w:rsidP="008E68DF">
      <w:pPr>
        <w:ind w:left="540"/>
      </w:pPr>
      <w:r w:rsidRPr="0063581D">
        <w:t>ul. M. Curie-Skłodowskiej 9, 41-800 Zabrze</w:t>
      </w:r>
    </w:p>
    <w:p w:rsidR="008E68DF" w:rsidRPr="0063581D" w:rsidRDefault="008E68DF" w:rsidP="008E68DF">
      <w:pPr>
        <w:ind w:left="540"/>
      </w:pPr>
      <w:r w:rsidRPr="0063581D">
        <w:t xml:space="preserve">tel./fax. ………………………………. </w:t>
      </w:r>
    </w:p>
    <w:p w:rsidR="008E68DF" w:rsidRPr="0063581D" w:rsidRDefault="008E68DF" w:rsidP="00DB1D91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A16D9A" w:rsidRDefault="00A16D9A" w:rsidP="00D3007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6C3D21" w:rsidRDefault="00A31E6D" w:rsidP="006C3D21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CEWNIKI DIAGNOSTYCZNE </w:t>
      </w:r>
    </w:p>
    <w:p w:rsidR="008E68DF" w:rsidRDefault="008E68DF" w:rsidP="00D30074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A16D9A" w:rsidRPr="0063581D" w:rsidRDefault="00A16D9A" w:rsidP="00D30074">
      <w:pPr>
        <w:tabs>
          <w:tab w:val="num" w:pos="0"/>
        </w:tabs>
        <w:spacing w:line="360" w:lineRule="auto"/>
        <w:jc w:val="center"/>
        <w:rPr>
          <w:u w:val="single"/>
        </w:rPr>
      </w:pPr>
    </w:p>
    <w:p w:rsidR="008E68DF" w:rsidRDefault="008E68DF" w:rsidP="008E68DF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8E68DF" w:rsidRPr="0063581D" w:rsidRDefault="008E68DF" w:rsidP="008E68D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8E68DF" w:rsidRPr="0063581D" w:rsidRDefault="008E68DF" w:rsidP="008E68DF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 w:rsidR="00A7567C">
        <w:t xml:space="preserve">               </w:t>
      </w:r>
      <w:r w:rsidRPr="0063581D">
        <w:t xml:space="preserve">do dnia </w:t>
      </w:r>
      <w:r w:rsidR="00A31E6D">
        <w:rPr>
          <w:b/>
        </w:rPr>
        <w:t>30</w:t>
      </w:r>
      <w:r w:rsidR="00A75369">
        <w:rPr>
          <w:b/>
        </w:rPr>
        <w:t>/08</w:t>
      </w:r>
      <w:r w:rsidR="000300F3">
        <w:rPr>
          <w:b/>
        </w:rPr>
        <w:t>/</w:t>
      </w:r>
      <w:r w:rsidR="001F177D">
        <w:rPr>
          <w:b/>
        </w:rPr>
        <w:t>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 w:rsidR="00A7567C">
        <w:t xml:space="preserve">                                   </w:t>
      </w:r>
      <w:r w:rsidRPr="0063581D">
        <w:t>się przy ul. M. Curie-Skłodowskiej 9, w Dziale Zaopatrzenia, Gospodarki Magazynowej</w:t>
      </w:r>
      <w:r w:rsidR="00356421">
        <w:t xml:space="preserve">                         </w:t>
      </w:r>
      <w:r w:rsidRPr="0063581D">
        <w:t xml:space="preserve"> i Transportu (pokój nr 2B3). lub drogą elektroniczną mailem na adres </w:t>
      </w:r>
      <w:hyperlink r:id="rId8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 w:rsidR="00356421">
        <w:t xml:space="preserve">                      </w:t>
      </w:r>
      <w:r w:rsidRPr="0063581D">
        <w:t>i imienną) przez osobę/y uprawnioną/e   do reprezentowania Wykonawcy.</w:t>
      </w:r>
    </w:p>
    <w:p w:rsidR="008E68DF" w:rsidRPr="0063581D" w:rsidRDefault="008E68DF" w:rsidP="008E68DF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8E68DF" w:rsidRPr="0063581D" w:rsidRDefault="00667D28" w:rsidP="008E68D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="008E68DF" w:rsidRPr="0063581D">
        <w:t>ktualny odpis z właściwego rejestru</w:t>
      </w:r>
      <w:r w:rsidR="008E68DF" w:rsidRPr="0063581D">
        <w:rPr>
          <w:b/>
        </w:rPr>
        <w:t xml:space="preserve"> </w:t>
      </w:r>
      <w:r w:rsidR="008E68DF" w:rsidRPr="0063581D">
        <w:t>albo aktualnego zaświadczenia o wpisie do ewidencji działalności gospodarczej, jeżeli odrębne przepisy wymagają wpisu do rejestru lub zgłoszenia do ewidencji działalności gospodarczej</w:t>
      </w:r>
    </w:p>
    <w:p w:rsidR="008E68DF" w:rsidRPr="0063581D" w:rsidRDefault="00667D28" w:rsidP="008E68D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="008E68DF" w:rsidRPr="0063581D">
        <w:t>aakceptowane Istotne Warunki Zamówienia</w:t>
      </w:r>
    </w:p>
    <w:p w:rsidR="008E68DF" w:rsidRPr="00624E38" w:rsidRDefault="00667D28" w:rsidP="008E68D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24E38">
        <w:t>N</w:t>
      </w:r>
      <w:r w:rsidR="008E68DF" w:rsidRPr="00624E38">
        <w:t>a wezwanie Zmawiającego próbki przedmiotu zamówienia</w:t>
      </w:r>
    </w:p>
    <w:p w:rsidR="00B30C34" w:rsidRPr="00B30C34" w:rsidRDefault="00B30C34" w:rsidP="00B30C34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 w:rsidR="00311A49">
        <w:t xml:space="preserve">100% cena </w:t>
      </w:r>
      <w:r w:rsidRPr="007A37DE">
        <w:t>(niepotrzebne skreślić)</w:t>
      </w:r>
    </w:p>
    <w:p w:rsidR="008E68DF" w:rsidRPr="0063581D" w:rsidRDefault="008E68DF" w:rsidP="008E68D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8E68DF" w:rsidRPr="0063581D" w:rsidRDefault="008E68DF" w:rsidP="008E68DF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 w:rsidR="00A7567C">
        <w:t xml:space="preserve">                </w:t>
      </w:r>
      <w:r w:rsidRPr="0063581D">
        <w:t xml:space="preserve">do 30 dni od dnia upływu terminu składania ofert – zamieszczając wynik postępowania </w:t>
      </w:r>
      <w:r w:rsidR="00A7567C">
        <w:t xml:space="preserve">                  </w:t>
      </w:r>
      <w:r w:rsidRPr="0063581D">
        <w:t>na stronie internetowej szpitala.</w:t>
      </w:r>
    </w:p>
    <w:p w:rsidR="008E68DF" w:rsidRPr="0063581D" w:rsidRDefault="008E68DF" w:rsidP="008E68DF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8E68DF" w:rsidRPr="0063581D" w:rsidRDefault="008E68DF" w:rsidP="008E68DF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 w:rsidR="00A7567C">
        <w:t xml:space="preserve">                   </w:t>
      </w:r>
      <w:r w:rsidRPr="0063581D">
        <w:t xml:space="preserve">ze złożonych ofert. </w:t>
      </w:r>
    </w:p>
    <w:p w:rsidR="008E68DF" w:rsidRPr="0063581D" w:rsidRDefault="008E68DF" w:rsidP="008E68DF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 w:rsidR="00A7567C">
        <w:t xml:space="preserve">                         </w:t>
      </w:r>
      <w:r w:rsidRPr="0063581D">
        <w:t>w stosunku do Zamawiającego.</w:t>
      </w:r>
    </w:p>
    <w:p w:rsidR="008E68DF" w:rsidRPr="0063581D" w:rsidRDefault="008E68DF" w:rsidP="008E68DF">
      <w:pPr>
        <w:spacing w:line="360" w:lineRule="auto"/>
        <w:ind w:left="4956" w:firstLine="708"/>
      </w:pPr>
      <w:r w:rsidRPr="0063581D">
        <w:t>Zatwierdzam:</w:t>
      </w:r>
    </w:p>
    <w:p w:rsidR="008E68DF" w:rsidRPr="0063581D" w:rsidRDefault="008E68DF" w:rsidP="008E68DF">
      <w:pPr>
        <w:spacing w:line="360" w:lineRule="auto"/>
        <w:ind w:left="4956" w:firstLine="708"/>
      </w:pPr>
    </w:p>
    <w:p w:rsidR="008E68DF" w:rsidRPr="0063581D" w:rsidRDefault="008E68DF" w:rsidP="008E68DF">
      <w:pPr>
        <w:spacing w:line="360" w:lineRule="auto"/>
        <w:ind w:left="4956" w:firstLine="708"/>
      </w:pPr>
    </w:p>
    <w:p w:rsidR="008E68DF" w:rsidRPr="0063581D" w:rsidRDefault="008E68DF" w:rsidP="008E68DF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55921" w:rsidRDefault="00055921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55921" w:rsidRDefault="00055921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531B" w:rsidRDefault="00D7531B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B3211" w:rsidRDefault="000B3211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B3211" w:rsidRDefault="000B3211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B3211" w:rsidRDefault="000B3211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B3211" w:rsidRDefault="000B3211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26B0F" w:rsidRDefault="00C26B0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1A49" w:rsidRDefault="00311A49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1A49" w:rsidRDefault="00311A49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1A49" w:rsidRDefault="00311A49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11A49" w:rsidRDefault="00311A49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6D9A" w:rsidRDefault="00A16D9A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6D9A" w:rsidRDefault="00A16D9A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6D9A" w:rsidRDefault="00A16D9A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6D9A" w:rsidRDefault="00A16D9A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6D9A" w:rsidRDefault="00A16D9A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6D9A" w:rsidRDefault="00A16D9A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16D9A" w:rsidRDefault="00A16D9A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B08F7" w:rsidRDefault="00FB08F7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B08F7" w:rsidRDefault="00FB08F7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B08F7" w:rsidRDefault="00FB08F7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B2014" w:rsidRDefault="000B2014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55921" w:rsidRDefault="00055921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9AF" w:rsidRDefault="004C49AF" w:rsidP="008E68DF">
                            <w:pPr>
                              <w:jc w:val="center"/>
                            </w:pPr>
                          </w:p>
                          <w:p w:rsidR="004C49AF" w:rsidRDefault="004C49AF" w:rsidP="008E68DF">
                            <w:pPr>
                              <w:jc w:val="center"/>
                            </w:pPr>
                          </w:p>
                          <w:p w:rsidR="004C49AF" w:rsidRDefault="004C49AF" w:rsidP="008E68DF">
                            <w:pPr>
                              <w:jc w:val="center"/>
                            </w:pPr>
                          </w:p>
                          <w:p w:rsidR="004C49AF" w:rsidRDefault="004C49AF" w:rsidP="008E68DF">
                            <w:pPr>
                              <w:jc w:val="center"/>
                            </w:pPr>
                          </w:p>
                          <w:p w:rsidR="004C49AF" w:rsidRDefault="004C49AF" w:rsidP="008E68DF">
                            <w:pPr>
                              <w:jc w:val="center"/>
                            </w:pPr>
                          </w:p>
                          <w:p w:rsidR="004C49AF" w:rsidRDefault="004C49AF" w:rsidP="008E68D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4C49AF" w:rsidRDefault="004C49AF" w:rsidP="008E68DF">
                      <w:pPr>
                        <w:jc w:val="center"/>
                      </w:pPr>
                    </w:p>
                    <w:p w:rsidR="004C49AF" w:rsidRDefault="004C49AF" w:rsidP="008E68DF">
                      <w:pPr>
                        <w:jc w:val="center"/>
                      </w:pPr>
                    </w:p>
                    <w:p w:rsidR="004C49AF" w:rsidRDefault="004C49AF" w:rsidP="008E68DF">
                      <w:pPr>
                        <w:jc w:val="center"/>
                      </w:pPr>
                    </w:p>
                    <w:p w:rsidR="004C49AF" w:rsidRDefault="004C49AF" w:rsidP="008E68DF">
                      <w:pPr>
                        <w:jc w:val="center"/>
                      </w:pPr>
                    </w:p>
                    <w:p w:rsidR="004C49AF" w:rsidRDefault="004C49AF" w:rsidP="008E68DF">
                      <w:pPr>
                        <w:jc w:val="center"/>
                      </w:pPr>
                    </w:p>
                    <w:p w:rsidR="004C49AF" w:rsidRDefault="004C49AF" w:rsidP="008E68D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8E68DF" w:rsidRPr="0063581D" w:rsidRDefault="008E68DF" w:rsidP="008E68D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8E68DF" w:rsidRPr="0063581D" w:rsidRDefault="008E68DF" w:rsidP="008E68D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 w:rsidR="002F761A"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 w:rsidR="002F761A"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8E68DF" w:rsidRPr="0063581D" w:rsidRDefault="008E68DF" w:rsidP="008E68DF">
      <w:pPr>
        <w:spacing w:line="360" w:lineRule="auto"/>
        <w:jc w:val="center"/>
        <w:rPr>
          <w:b/>
          <w:sz w:val="28"/>
          <w:szCs w:val="28"/>
        </w:rPr>
      </w:pPr>
    </w:p>
    <w:p w:rsidR="008E68DF" w:rsidRPr="0063581D" w:rsidRDefault="008E68DF" w:rsidP="008E68DF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8E68DF" w:rsidRPr="0063581D" w:rsidRDefault="008E68DF" w:rsidP="008E68DF">
      <w:pPr>
        <w:spacing w:line="360" w:lineRule="auto"/>
      </w:pPr>
      <w:r w:rsidRPr="0063581D">
        <w:t>Część B (wypełnia Wykonawca)</w:t>
      </w:r>
    </w:p>
    <w:p w:rsidR="008E68DF" w:rsidRPr="0063581D" w:rsidRDefault="008E68DF" w:rsidP="008E68DF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8E68DF" w:rsidRPr="0063581D" w:rsidRDefault="008E68DF" w:rsidP="008E68D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E68DF" w:rsidRPr="0063581D" w:rsidRDefault="008E68DF" w:rsidP="008E68D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E68DF" w:rsidRPr="0063581D" w:rsidRDefault="008E68DF" w:rsidP="008E68D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E68DF" w:rsidRPr="0063581D" w:rsidRDefault="008E68DF" w:rsidP="008E68DF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B81A61" w:rsidRDefault="008E68DF" w:rsidP="00B81A61">
      <w:pPr>
        <w:spacing w:line="360" w:lineRule="auto"/>
        <w:jc w:val="both"/>
      </w:pPr>
      <w:r w:rsidRPr="0063581D">
        <w:t>NIP :</w:t>
      </w:r>
      <w:r w:rsidR="00B81A61">
        <w:t xml:space="preserve"> ……………………………………………………………..</w:t>
      </w:r>
      <w:r w:rsidR="00B81A61">
        <w:tab/>
      </w:r>
      <w:r w:rsidR="00B81A61">
        <w:tab/>
      </w:r>
      <w:r w:rsidR="00B81A61">
        <w:tab/>
      </w:r>
      <w:r w:rsidR="00B81A61">
        <w:tab/>
      </w:r>
    </w:p>
    <w:p w:rsidR="00A43171" w:rsidRDefault="008E68DF" w:rsidP="00A43171">
      <w:pPr>
        <w:spacing w:line="360" w:lineRule="auto"/>
        <w:jc w:val="both"/>
      </w:pPr>
      <w:r w:rsidRPr="0063581D">
        <w:t>Nazwa przedmiotu zamówienia:</w:t>
      </w:r>
    </w:p>
    <w:p w:rsidR="00A43171" w:rsidRDefault="00A43171" w:rsidP="00A43171">
      <w:pPr>
        <w:spacing w:line="360" w:lineRule="auto"/>
        <w:jc w:val="both"/>
      </w:pPr>
    </w:p>
    <w:p w:rsidR="006C3D21" w:rsidRDefault="00A31E6D" w:rsidP="006C3D21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CEWNIKIN DIAGNOSTYCZNE</w:t>
      </w:r>
    </w:p>
    <w:p w:rsidR="00A43171" w:rsidRDefault="00A43171" w:rsidP="003121A8">
      <w:pPr>
        <w:tabs>
          <w:tab w:val="num" w:pos="0"/>
        </w:tabs>
        <w:spacing w:line="360" w:lineRule="auto"/>
      </w:pPr>
    </w:p>
    <w:p w:rsidR="008E68DF" w:rsidRPr="0063581D" w:rsidRDefault="002E4A5F" w:rsidP="003121A8">
      <w:pPr>
        <w:tabs>
          <w:tab w:val="num" w:pos="0"/>
        </w:tabs>
        <w:spacing w:line="360" w:lineRule="auto"/>
      </w:pPr>
      <w:r>
        <w:t>O</w:t>
      </w:r>
      <w:r w:rsidR="008E68DF" w:rsidRPr="0063581D">
        <w:t>feruję wykonanie przedmiotu zamówienia za kwotę:</w:t>
      </w:r>
    </w:p>
    <w:p w:rsidR="008E68DF" w:rsidRPr="002A3158" w:rsidRDefault="002A3158" w:rsidP="008E68DF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8E68DF" w:rsidRPr="0063581D" w:rsidRDefault="008E68DF" w:rsidP="008E68D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8E68DF" w:rsidRPr="0063581D" w:rsidRDefault="008E68DF" w:rsidP="008E68D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8E68DF" w:rsidRPr="0063581D" w:rsidRDefault="008E68DF" w:rsidP="008E68D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8E68DF" w:rsidRPr="0063581D" w:rsidRDefault="008E68DF" w:rsidP="008E68DF">
      <w:pPr>
        <w:jc w:val="both"/>
      </w:pPr>
    </w:p>
    <w:p w:rsidR="008E68DF" w:rsidRPr="0063581D" w:rsidRDefault="008E68DF" w:rsidP="00A3500D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8E68DF" w:rsidRPr="0063581D" w:rsidRDefault="008E68DF" w:rsidP="00A3500D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8E68DF" w:rsidRPr="00311A49" w:rsidRDefault="008E68DF" w:rsidP="00A3500D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 xml:space="preserve">Okres gwarancji: ……………………..(min. </w:t>
      </w:r>
      <w:r w:rsidR="00FB08F7" w:rsidRPr="00311A49">
        <w:rPr>
          <w:strike/>
        </w:rPr>
        <w:t>24</w:t>
      </w:r>
      <w:r w:rsidR="00667D28" w:rsidRPr="00311A49">
        <w:rPr>
          <w:strike/>
        </w:rPr>
        <w:t xml:space="preserve"> </w:t>
      </w:r>
      <w:r w:rsidR="000B2014" w:rsidRPr="00311A49">
        <w:rPr>
          <w:strike/>
        </w:rPr>
        <w:t>m c</w:t>
      </w:r>
      <w:r w:rsidR="00FB08F7" w:rsidRPr="00311A49">
        <w:rPr>
          <w:strike/>
        </w:rPr>
        <w:t>e</w:t>
      </w:r>
      <w:r w:rsidRPr="00311A49">
        <w:rPr>
          <w:strike/>
        </w:rPr>
        <w:t>)</w:t>
      </w:r>
    </w:p>
    <w:p w:rsidR="007A37DE" w:rsidRDefault="008E68DF" w:rsidP="007A37DE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 w:rsidR="00A75369">
        <w:t xml:space="preserve">24 </w:t>
      </w:r>
      <w:r w:rsidR="00311A49">
        <w:t>m c</w:t>
      </w:r>
      <w:r w:rsidR="001A6EBD">
        <w:t>y</w:t>
      </w:r>
    </w:p>
    <w:p w:rsidR="008E68DF" w:rsidRPr="0063581D" w:rsidRDefault="008E68DF" w:rsidP="00917A7C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8E68DF" w:rsidRPr="0063581D" w:rsidRDefault="008E68DF" w:rsidP="00A3500D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8E68DF" w:rsidRPr="0063581D" w:rsidRDefault="008E68DF" w:rsidP="00A3500D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8E68DF" w:rsidRPr="0063581D" w:rsidRDefault="008E68DF" w:rsidP="00A3500D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8E68DF" w:rsidRPr="0063581D" w:rsidRDefault="008E68DF" w:rsidP="00A3500D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8E68DF" w:rsidRPr="0063581D" w:rsidRDefault="00FB08F7" w:rsidP="00A3500D">
      <w:pPr>
        <w:spacing w:line="360" w:lineRule="auto"/>
        <w:ind w:left="540" w:hanging="540"/>
        <w:jc w:val="both"/>
      </w:pPr>
      <w:r>
        <w:t>4</w:t>
      </w:r>
      <w:r w:rsidR="008E68DF" w:rsidRPr="0063581D">
        <w:t>.      Załącznikami do niniejszego formularza stanowiącymi integralną część oferty są:</w:t>
      </w:r>
    </w:p>
    <w:p w:rsidR="00B81A61" w:rsidRDefault="00B81A61" w:rsidP="008E68DF">
      <w:pPr>
        <w:jc w:val="both"/>
      </w:pPr>
    </w:p>
    <w:p w:rsidR="008E68DF" w:rsidRPr="0063581D" w:rsidRDefault="008E68DF" w:rsidP="008E68DF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8E68DF" w:rsidRPr="0063581D" w:rsidRDefault="008E68DF" w:rsidP="008E68DF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 w:rsidR="00A3500D"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8E68DF" w:rsidRPr="0063581D" w:rsidRDefault="008E68DF" w:rsidP="008E68DF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 w:rsidR="006203A4">
        <w:rPr>
          <w:sz w:val="16"/>
          <w:szCs w:val="16"/>
        </w:rPr>
        <w:t>01/2021</w:t>
      </w:r>
    </w:p>
    <w:p w:rsidR="00976CD6" w:rsidRDefault="00976CD6" w:rsidP="00A43171">
      <w:pPr>
        <w:spacing w:line="360" w:lineRule="auto"/>
        <w:rPr>
          <w:rFonts w:ascii="Bookman Old Style" w:hAnsi="Bookman Old Style"/>
          <w:b/>
          <w:sz w:val="28"/>
          <w:u w:val="single"/>
        </w:rPr>
        <w:sectPr w:rsidR="00976CD6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A43171" w:rsidRDefault="00A43171" w:rsidP="00A43171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43171">
        <w:rPr>
          <w:rFonts w:ascii="Calibri" w:hAnsi="Calibri" w:cs="Calibri"/>
          <w:b/>
          <w:sz w:val="28"/>
        </w:rPr>
        <w:lastRenderedPageBreak/>
        <w:t xml:space="preserve">                                                    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A43171" w:rsidRDefault="00A43171" w:rsidP="00A43171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6C3D21" w:rsidRDefault="00A43171" w:rsidP="006C3D21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93B12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1A6EBD">
        <w:rPr>
          <w:rFonts w:asciiTheme="minorHAnsi" w:hAnsiTheme="minorHAnsi" w:cstheme="minorHAnsi"/>
          <w:b/>
          <w:i/>
          <w:sz w:val="26"/>
          <w:szCs w:val="26"/>
          <w:u w:val="single"/>
        </w:rPr>
        <w:t>;</w:t>
      </w:r>
      <w:r w:rsidRPr="001A6EB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="00A31E6D">
        <w:rPr>
          <w:b/>
          <w:i/>
          <w:sz w:val="28"/>
          <w:szCs w:val="28"/>
          <w:u w:val="single"/>
        </w:rPr>
        <w:t>CEWNIKI DIAGNOSTYCZNE</w:t>
      </w:r>
    </w:p>
    <w:p w:rsidR="00A43171" w:rsidRDefault="00A43171" w:rsidP="00A43171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A75369" w:rsidRDefault="00A75369" w:rsidP="00A43171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811"/>
        <w:gridCol w:w="1417"/>
        <w:gridCol w:w="709"/>
        <w:gridCol w:w="992"/>
        <w:gridCol w:w="851"/>
        <w:gridCol w:w="708"/>
        <w:gridCol w:w="1276"/>
      </w:tblGrid>
      <w:tr w:rsidR="00A43171" w:rsidRPr="009313B1" w:rsidTr="00A31E6D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71" w:rsidRPr="009313B1" w:rsidRDefault="00A43171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71" w:rsidRPr="009313B1" w:rsidRDefault="00A43171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71" w:rsidRPr="009313B1" w:rsidRDefault="00A43171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71" w:rsidRPr="009313B1" w:rsidRDefault="00A43171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71" w:rsidRPr="009313B1" w:rsidRDefault="00A43171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71" w:rsidRPr="009313B1" w:rsidRDefault="00A43171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71" w:rsidRPr="009313B1" w:rsidRDefault="00A43171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71" w:rsidRPr="009313B1" w:rsidRDefault="00A43171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A43171" w:rsidRPr="009313B1" w:rsidTr="00A31E6D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71" w:rsidRPr="009313B1" w:rsidRDefault="00A43171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71" w:rsidRPr="00A31E6D" w:rsidRDefault="00A31E6D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Cewnik diagnostyczny rozmiar 5 F i 6 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71" w:rsidRPr="00A31E6D" w:rsidRDefault="00A43171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71" w:rsidRPr="00A31E6D" w:rsidRDefault="00A43171" w:rsidP="00A31E6D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Szt.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71" w:rsidRPr="00A31E6D" w:rsidRDefault="00A31E6D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71" w:rsidRPr="00A31E6D" w:rsidRDefault="00A43171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71" w:rsidRPr="00A31E6D" w:rsidRDefault="00A43171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71" w:rsidRPr="009313B1" w:rsidRDefault="00A43171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1E6D" w:rsidRPr="009313B1" w:rsidTr="00A31E6D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6D" w:rsidRPr="009313B1" w:rsidRDefault="00A31E6D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6D" w:rsidRPr="00A31E6D" w:rsidRDefault="00A31E6D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Cewnik diagnostyczny zbrojone  rozmiar 5 F i 6 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6D" w:rsidRPr="00A31E6D" w:rsidRDefault="00A31E6D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6D" w:rsidRPr="00A31E6D" w:rsidRDefault="00A31E6D" w:rsidP="00A31E6D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6D" w:rsidRPr="00A31E6D" w:rsidRDefault="00A31E6D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6D" w:rsidRPr="00A31E6D" w:rsidRDefault="00A31E6D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6D" w:rsidRPr="00A31E6D" w:rsidRDefault="00A31E6D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6D" w:rsidRPr="009313B1" w:rsidRDefault="00A31E6D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43171" w:rsidRDefault="00A43171" w:rsidP="00A43171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2E4A5F" w:rsidRDefault="004158A4" w:rsidP="00A43171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A43171" w:rsidRDefault="00976CD6" w:rsidP="004158A4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="00A43171">
        <w:rPr>
          <w:bCs/>
          <w:color w:val="666666"/>
        </w:rPr>
        <w:tab/>
      </w:r>
      <w:r w:rsidR="00A43171"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 w:rsidR="004158A4">
        <w:rPr>
          <w:bCs/>
          <w:color w:val="666666"/>
        </w:rPr>
        <w:tab/>
      </w:r>
    </w:p>
    <w:p w:rsidR="004158A4" w:rsidRPr="004C49AF" w:rsidRDefault="004158A4" w:rsidP="004158A4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A43171" w:rsidRDefault="00A43171" w:rsidP="00976CD6">
      <w:pPr>
        <w:rPr>
          <w:sz w:val="20"/>
          <w:szCs w:val="20"/>
        </w:rPr>
      </w:pPr>
    </w:p>
    <w:p w:rsidR="00A43171" w:rsidRDefault="00A43171" w:rsidP="00976CD6">
      <w:pPr>
        <w:rPr>
          <w:sz w:val="20"/>
          <w:szCs w:val="20"/>
        </w:rPr>
      </w:pPr>
    </w:p>
    <w:p w:rsidR="00A43171" w:rsidRDefault="00A43171" w:rsidP="00976CD6">
      <w:pPr>
        <w:rPr>
          <w:sz w:val="20"/>
          <w:szCs w:val="20"/>
        </w:rPr>
      </w:pPr>
    </w:p>
    <w:p w:rsidR="00A43171" w:rsidRDefault="00A43171" w:rsidP="00976CD6">
      <w:pPr>
        <w:rPr>
          <w:sz w:val="20"/>
          <w:szCs w:val="20"/>
        </w:rPr>
      </w:pPr>
    </w:p>
    <w:p w:rsidR="00A43171" w:rsidRDefault="00A43171" w:rsidP="00976CD6">
      <w:pPr>
        <w:rPr>
          <w:sz w:val="20"/>
          <w:szCs w:val="20"/>
        </w:rPr>
      </w:pPr>
    </w:p>
    <w:p w:rsidR="00A43171" w:rsidRDefault="00A43171" w:rsidP="00976CD6">
      <w:pPr>
        <w:rPr>
          <w:sz w:val="20"/>
          <w:szCs w:val="20"/>
        </w:rPr>
      </w:pPr>
    </w:p>
    <w:p w:rsidR="004158A4" w:rsidRDefault="00976CD6" w:rsidP="00976CD6">
      <w:r w:rsidRPr="004C49AF">
        <w:t>………………………………</w:t>
      </w:r>
      <w:r w:rsidRPr="004C49AF">
        <w:tab/>
      </w:r>
    </w:p>
    <w:p w:rsidR="00A43171" w:rsidRDefault="00A43171" w:rsidP="00976CD6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976CD6"/>
    <w:p w:rsidR="00A75369" w:rsidRDefault="00A75369" w:rsidP="00976CD6"/>
    <w:p w:rsidR="00A75369" w:rsidRDefault="00A75369" w:rsidP="00976CD6"/>
    <w:p w:rsidR="00A75369" w:rsidRDefault="00A75369" w:rsidP="00976CD6"/>
    <w:p w:rsidR="00A75369" w:rsidRDefault="00A75369" w:rsidP="00976CD6"/>
    <w:p w:rsidR="00A75369" w:rsidRDefault="00A75369" w:rsidP="00976CD6"/>
    <w:p w:rsidR="00A43171" w:rsidRDefault="00A43171" w:rsidP="00976CD6"/>
    <w:p w:rsidR="00A43171" w:rsidRDefault="00A43171" w:rsidP="00976CD6"/>
    <w:p w:rsidR="00A43171" w:rsidRDefault="00A43171" w:rsidP="00976CD6"/>
    <w:p w:rsidR="00A43171" w:rsidRDefault="00A43171" w:rsidP="00A43171">
      <w:pPr>
        <w:jc w:val="both"/>
        <w:rPr>
          <w:rFonts w:ascii="Calibri" w:hAnsi="Calibri" w:cs="Calibri"/>
          <w:b/>
          <w:sz w:val="26"/>
          <w:szCs w:val="26"/>
        </w:rPr>
      </w:pPr>
      <w:r w:rsidRPr="00227ACC">
        <w:rPr>
          <w:rFonts w:ascii="Calibri" w:hAnsi="Calibri" w:cs="Calibri"/>
          <w:b/>
          <w:sz w:val="26"/>
          <w:szCs w:val="26"/>
        </w:rPr>
        <w:t>OPIS PRZEDMIOTU ZAMÓWIENIA</w:t>
      </w:r>
    </w:p>
    <w:p w:rsidR="006C3D21" w:rsidRPr="00227ACC" w:rsidRDefault="00A31E6D" w:rsidP="00A43171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Pozycja 1</w:t>
      </w:r>
    </w:p>
    <w:p w:rsidR="00A31E6D" w:rsidRPr="00A31E6D" w:rsidRDefault="00A31E6D" w:rsidP="00A31E6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31E6D">
        <w:rPr>
          <w:rFonts w:ascii="Calibri" w:hAnsi="Calibri" w:cs="Calibri"/>
          <w:sz w:val="22"/>
          <w:szCs w:val="22"/>
        </w:rPr>
        <w:t xml:space="preserve">Cewnik diagnostyczny </w:t>
      </w:r>
    </w:p>
    <w:p w:rsidR="00A31E6D" w:rsidRPr="00A31E6D" w:rsidRDefault="00A31E6D" w:rsidP="00A31E6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31E6D">
        <w:rPr>
          <w:rFonts w:ascii="Calibri" w:hAnsi="Calibri" w:cs="Calibri"/>
          <w:sz w:val="22"/>
          <w:szCs w:val="22"/>
        </w:rPr>
        <w:t>Rodzaje :proste z 8 otworami, pigtail z 8 otworami,Angled Pigtail z 8 otworami, N.I.H., Gensini z 4 otworami,</w:t>
      </w:r>
    </w:p>
    <w:p w:rsidR="00A43171" w:rsidRPr="00A31E6D" w:rsidRDefault="00A31E6D" w:rsidP="00A31E6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31E6D">
        <w:rPr>
          <w:rFonts w:ascii="Calibri" w:hAnsi="Calibri" w:cs="Calibri"/>
          <w:sz w:val="22"/>
          <w:szCs w:val="22"/>
        </w:rPr>
        <w:t>Wielofunkcyjny z 2 otworami bocznymi , Simmons, Mani,Headhunter, Bentson, Left Carotid, Celebral, Medullaire, Vertebral, Amplatz, Newton, Cobra,Femoral Renal,Sidewinder, Tonnelier, Sones, Judkins Righyt, Judkins Left,</w:t>
      </w:r>
    </w:p>
    <w:p w:rsidR="00A31E6D" w:rsidRPr="00A31E6D" w:rsidRDefault="00A31E6D" w:rsidP="00A31E6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31E6D">
        <w:rPr>
          <w:rFonts w:ascii="Calibri" w:hAnsi="Calibri" w:cs="Calibri"/>
          <w:b/>
          <w:sz w:val="22"/>
          <w:szCs w:val="22"/>
        </w:rPr>
        <w:t>Pozycja 2</w:t>
      </w:r>
    </w:p>
    <w:p w:rsidR="00A31E6D" w:rsidRPr="00A31E6D" w:rsidRDefault="00A31E6D" w:rsidP="00A31E6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31E6D">
        <w:rPr>
          <w:rFonts w:ascii="Calibri" w:hAnsi="Calibri" w:cs="Calibri"/>
          <w:sz w:val="22"/>
          <w:szCs w:val="22"/>
        </w:rPr>
        <w:t xml:space="preserve">Cewnik diagnostyczny zbrojone </w:t>
      </w:r>
    </w:p>
    <w:p w:rsidR="00A31E6D" w:rsidRPr="00A31E6D" w:rsidRDefault="00A31E6D" w:rsidP="00A31E6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31E6D">
        <w:rPr>
          <w:rFonts w:ascii="Calibri" w:hAnsi="Calibri" w:cs="Calibri"/>
          <w:sz w:val="22"/>
          <w:szCs w:val="22"/>
        </w:rPr>
        <w:t>Rodzaje :proste z 8 otworami N.I.H., pigtail, Gensini z 4 otworami,</w:t>
      </w:r>
    </w:p>
    <w:p w:rsidR="00A43171" w:rsidRPr="00A31E6D" w:rsidRDefault="00A31E6D" w:rsidP="00A31E6D">
      <w:pPr>
        <w:spacing w:line="360" w:lineRule="auto"/>
        <w:jc w:val="both"/>
        <w:rPr>
          <w:rFonts w:cs="Calibri"/>
        </w:rPr>
      </w:pPr>
      <w:r w:rsidRPr="00A31E6D">
        <w:rPr>
          <w:rFonts w:cs="Calibri"/>
        </w:rPr>
        <w:t>Wielofunkcyjny z 2 otworami bocznymi, Simmons, Mani,Headhunter, Bentson, Left Carotid, Celebral, Medullaire, Vertebral,  Cobra,Femoral Renal,Sidewinder, Tonnelier,, Judkins Righyt, Judkins Left,</w:t>
      </w:r>
    </w:p>
    <w:p w:rsidR="00A31E6D" w:rsidRPr="00A31E6D" w:rsidRDefault="00A31E6D" w:rsidP="00A31E6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31E6D">
        <w:rPr>
          <w:rFonts w:ascii="Calibri" w:hAnsi="Calibri" w:cs="Calibri"/>
          <w:sz w:val="22"/>
          <w:szCs w:val="22"/>
        </w:rPr>
        <w:t>- cewniki w rozmiarze 5,6 F</w:t>
      </w:r>
    </w:p>
    <w:p w:rsidR="00A31E6D" w:rsidRPr="00A31E6D" w:rsidRDefault="00A31E6D" w:rsidP="00A31E6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31E6D">
        <w:rPr>
          <w:rFonts w:ascii="Calibri" w:hAnsi="Calibri" w:cs="Calibri"/>
          <w:sz w:val="22"/>
          <w:szCs w:val="22"/>
        </w:rPr>
        <w:t>- długość minimum 100 cm</w:t>
      </w:r>
    </w:p>
    <w:p w:rsidR="00A75369" w:rsidRPr="00A31E6D" w:rsidRDefault="00A75369" w:rsidP="00A31E6D">
      <w:pPr>
        <w:jc w:val="both"/>
        <w:rPr>
          <w:rFonts w:ascii="Calibri" w:hAnsi="Calibri" w:cs="Calibri"/>
          <w:sz w:val="22"/>
          <w:szCs w:val="22"/>
        </w:rPr>
      </w:pPr>
    </w:p>
    <w:p w:rsidR="00A75369" w:rsidRDefault="00A75369" w:rsidP="00A43171"/>
    <w:p w:rsidR="00A75369" w:rsidRDefault="00A75369" w:rsidP="00A43171"/>
    <w:p w:rsidR="00A75369" w:rsidRDefault="00A75369" w:rsidP="00A43171"/>
    <w:p w:rsidR="00A75369" w:rsidRDefault="00A75369" w:rsidP="00A43171"/>
    <w:p w:rsidR="00A75369" w:rsidRDefault="00A75369" w:rsidP="00A43171"/>
    <w:p w:rsidR="00A43171" w:rsidRDefault="00A43171" w:rsidP="00A43171">
      <w:r w:rsidRPr="004C49AF">
        <w:t>………………………………</w:t>
      </w:r>
      <w:r w:rsidRPr="004C49AF">
        <w:tab/>
      </w:r>
    </w:p>
    <w:p w:rsidR="00A43171" w:rsidRDefault="00A43171" w:rsidP="00A43171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A43171" w:rsidRDefault="00A43171" w:rsidP="00976CD6">
      <w:pPr>
        <w:sectPr w:rsidR="00A43171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BC1E97" w:rsidRPr="00624E38" w:rsidRDefault="00A31E6D" w:rsidP="00BC1E9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37</w:t>
      </w:r>
      <w:r w:rsidR="00FB08F7" w:rsidRPr="00624E38">
        <w:rPr>
          <w:rFonts w:asciiTheme="minorHAnsi" w:hAnsiTheme="minorHAnsi" w:cstheme="minorHAnsi"/>
          <w:b/>
        </w:rPr>
        <w:t>/21</w:t>
      </w:r>
      <w:r w:rsidR="00BC1E97" w:rsidRPr="00624E38">
        <w:rPr>
          <w:rFonts w:asciiTheme="minorHAnsi" w:hAnsiTheme="minorHAnsi" w:cstheme="minorHAnsi"/>
          <w:b/>
        </w:rPr>
        <w:tab/>
      </w:r>
      <w:r w:rsidR="00BC1E97" w:rsidRPr="00624E38">
        <w:rPr>
          <w:rFonts w:asciiTheme="minorHAnsi" w:hAnsiTheme="minorHAnsi" w:cstheme="minorHAnsi"/>
          <w:b/>
        </w:rPr>
        <w:tab/>
      </w:r>
      <w:r w:rsidR="00BC1E97" w:rsidRPr="00624E38">
        <w:rPr>
          <w:rFonts w:asciiTheme="minorHAnsi" w:hAnsiTheme="minorHAnsi" w:cstheme="minorHAnsi"/>
          <w:b/>
        </w:rPr>
        <w:tab/>
      </w:r>
      <w:r w:rsidR="00BC1E97" w:rsidRPr="00624E38">
        <w:rPr>
          <w:rFonts w:asciiTheme="minorHAnsi" w:hAnsiTheme="minorHAnsi" w:cstheme="minorHAnsi"/>
          <w:b/>
        </w:rPr>
        <w:tab/>
      </w:r>
      <w:r w:rsidR="00BC1E97"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="00BC1E97" w:rsidRPr="00624E38">
        <w:rPr>
          <w:rFonts w:asciiTheme="minorHAnsi" w:hAnsiTheme="minorHAnsi" w:cstheme="minorHAnsi"/>
          <w:b/>
        </w:rPr>
        <w:tab/>
      </w:r>
      <w:r w:rsidR="00624E38">
        <w:rPr>
          <w:rFonts w:asciiTheme="minorHAnsi" w:hAnsiTheme="minorHAnsi" w:cstheme="minorHAnsi"/>
          <w:b/>
        </w:rPr>
        <w:tab/>
      </w:r>
      <w:r w:rsidR="00624E38">
        <w:rPr>
          <w:rFonts w:asciiTheme="minorHAnsi" w:hAnsiTheme="minorHAnsi" w:cstheme="minorHAnsi"/>
          <w:b/>
        </w:rPr>
        <w:tab/>
      </w:r>
      <w:r w:rsidR="00BC1E97" w:rsidRPr="00624E38">
        <w:rPr>
          <w:rFonts w:asciiTheme="minorHAnsi" w:hAnsiTheme="minorHAnsi" w:cstheme="minorHAnsi"/>
          <w:b/>
        </w:rPr>
        <w:tab/>
      </w:r>
      <w:r w:rsidR="00BC1E97" w:rsidRPr="00624E38">
        <w:rPr>
          <w:rFonts w:asciiTheme="minorHAnsi" w:hAnsiTheme="minorHAnsi" w:cstheme="minorHAnsi"/>
          <w:b/>
        </w:rPr>
        <w:tab/>
        <w:t xml:space="preserve"> </w:t>
      </w:r>
      <w:r w:rsidR="00BC1E97" w:rsidRPr="00624E38">
        <w:rPr>
          <w:rFonts w:asciiTheme="minorHAnsi" w:hAnsiTheme="minorHAnsi" w:cstheme="minorHAnsi"/>
          <w:b/>
        </w:rPr>
        <w:tab/>
        <w:t>ZM</w:t>
      </w:r>
    </w:p>
    <w:p w:rsidR="00BC1E97" w:rsidRPr="00624E38" w:rsidRDefault="00BC1E97" w:rsidP="00BC1E97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</w:t>
      </w:r>
      <w:r w:rsidR="008E3DA0" w:rsidRPr="00624E38">
        <w:rPr>
          <w:rFonts w:asciiTheme="minorHAnsi" w:hAnsiTheme="minorHAnsi" w:cstheme="minorHAnsi"/>
          <w:b/>
          <w:sz w:val="28"/>
          <w:szCs w:val="28"/>
          <w:u w:val="single"/>
        </w:rPr>
        <w:t>/ZM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FB08F7" w:rsidRPr="00624E38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</w:p>
    <w:p w:rsidR="006C3D21" w:rsidRDefault="004C49AF" w:rsidP="001A6EBD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="00A31E6D">
        <w:rPr>
          <w:rFonts w:ascii="Calibri" w:hAnsi="Calibri" w:cs="Calibri"/>
          <w:b/>
          <w:i/>
          <w:sz w:val="22"/>
          <w:szCs w:val="22"/>
          <w:u w:val="single"/>
        </w:rPr>
        <w:t>cewniki diagnostyczne</w:t>
      </w:r>
    </w:p>
    <w:p w:rsidR="004C49AF" w:rsidRPr="004C49AF" w:rsidRDefault="004C49AF" w:rsidP="001A6EBD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4C49AF" w:rsidRPr="004C49AF" w:rsidRDefault="004C49AF" w:rsidP="00A16D9A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1E6D">
        <w:rPr>
          <w:rFonts w:ascii="Calibri" w:hAnsi="Calibri" w:cs="Calibri"/>
          <w:b/>
          <w:i/>
          <w:sz w:val="22"/>
          <w:szCs w:val="22"/>
          <w:u w:val="single"/>
        </w:rPr>
        <w:t xml:space="preserve">cewniki diagnostyczne </w:t>
      </w:r>
      <w:r w:rsidR="00A16D9A"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6754FB" w:rsidRPr="00CB476C" w:rsidRDefault="006754FB" w:rsidP="006754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 w:rsidR="00A75369">
        <w:rPr>
          <w:rFonts w:asciiTheme="minorHAnsi" w:hAnsiTheme="minorHAnsi" w:cstheme="minorHAnsi"/>
          <w:sz w:val="22"/>
          <w:szCs w:val="22"/>
        </w:rPr>
        <w:t>Września</w:t>
      </w:r>
      <w:r w:rsidR="00A16D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 w:rsidR="00A75369">
        <w:rPr>
          <w:rFonts w:asciiTheme="minorHAnsi" w:hAnsiTheme="minorHAnsi" w:cstheme="minorHAnsi"/>
          <w:sz w:val="22"/>
          <w:szCs w:val="22"/>
        </w:rPr>
        <w:t>Września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6C3D21">
        <w:rPr>
          <w:rFonts w:asciiTheme="minorHAnsi" w:hAnsiTheme="minorHAnsi" w:cstheme="minorHAnsi"/>
          <w:sz w:val="22"/>
          <w:szCs w:val="22"/>
        </w:rPr>
        <w:t>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4C49AF" w:rsidRPr="004C49AF" w:rsidRDefault="004C49AF" w:rsidP="004C49A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="00A31E6D">
        <w:rPr>
          <w:rFonts w:ascii="Calibri" w:hAnsi="Calibri" w:cs="Calibri"/>
          <w:b/>
          <w:i/>
          <w:sz w:val="22"/>
          <w:szCs w:val="22"/>
          <w:u w:val="single"/>
        </w:rPr>
        <w:t xml:space="preserve">cewniki diagnostyczne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 w:rsidR="001A6EBD"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 w:rsidR="00A75369"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załączniku </w:t>
      </w:r>
      <w:r w:rsidR="00687D6E"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4C49AF" w:rsidRPr="004C49AF" w:rsidRDefault="004C49AF" w:rsidP="00311A4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="00D06ED4">
        <w:rPr>
          <w:rFonts w:ascii="Calibri" w:hAnsi="Calibri" w:cs="Calibri"/>
          <w:b/>
          <w:i/>
          <w:sz w:val="22"/>
          <w:szCs w:val="22"/>
          <w:u w:val="single"/>
        </w:rPr>
        <w:t xml:space="preserve">cewniki diagnostyczne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311A49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 w:rsidR="00311A49">
        <w:rPr>
          <w:rFonts w:asciiTheme="minorHAnsi" w:hAnsiTheme="minorHAnsi" w:cstheme="minorHAnsi"/>
          <w:sz w:val="22"/>
          <w:szCs w:val="22"/>
        </w:rPr>
        <w:t>racownik Magazynu.</w:t>
      </w:r>
    </w:p>
    <w:p w:rsidR="004C49AF" w:rsidRDefault="006754FB" w:rsidP="006754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4C49AF"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="00D06ED4">
        <w:rPr>
          <w:rFonts w:ascii="Calibri" w:hAnsi="Calibri" w:cs="Calibri"/>
          <w:b/>
          <w:i/>
          <w:sz w:val="22"/>
          <w:szCs w:val="22"/>
          <w:u w:val="single"/>
        </w:rPr>
        <w:t xml:space="preserve">cewniki diagnostyczne </w:t>
      </w:r>
      <w:r w:rsidR="004C49AF" w:rsidRPr="004C49AF">
        <w:rPr>
          <w:rFonts w:asciiTheme="minorHAnsi" w:hAnsiTheme="minorHAnsi" w:cstheme="minorHAnsi"/>
          <w:sz w:val="22"/>
          <w:szCs w:val="22"/>
        </w:rPr>
        <w:t>nastąpi</w:t>
      </w:r>
      <w:r w:rsidR="004C49AF"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C49AF"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6754FB" w:rsidRPr="00CB476C" w:rsidRDefault="006754FB" w:rsidP="006754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Cena przedmiotu umowy obejmuje w szczególności;</w:t>
      </w:r>
    </w:p>
    <w:p w:rsidR="004C49AF" w:rsidRPr="004C49AF" w:rsidRDefault="004C49AF" w:rsidP="004C49A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4C49AF" w:rsidRPr="004C49AF" w:rsidRDefault="004C49AF" w:rsidP="004C49A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4C49AF" w:rsidRPr="004C49AF" w:rsidRDefault="004C49AF" w:rsidP="004C49A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4C49AF" w:rsidRPr="004C49AF" w:rsidRDefault="004C49AF" w:rsidP="004C49A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4C49AF" w:rsidRPr="004C49AF" w:rsidRDefault="004C49AF" w:rsidP="004C49A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4C49AF" w:rsidRDefault="00245B82" w:rsidP="006754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4C49AF" w:rsidRPr="004C49AF">
        <w:rPr>
          <w:rFonts w:asciiTheme="minorHAnsi" w:hAnsiTheme="minorHAnsi" w:cstheme="minorHAnsi"/>
          <w:sz w:val="22"/>
          <w:szCs w:val="22"/>
        </w:rPr>
        <w:t>Zapłata za otrzyman</w:t>
      </w:r>
      <w:r w:rsidR="00746608">
        <w:rPr>
          <w:rFonts w:asciiTheme="minorHAnsi" w:hAnsiTheme="minorHAnsi" w:cstheme="minorHAnsi"/>
          <w:sz w:val="22"/>
          <w:szCs w:val="22"/>
        </w:rPr>
        <w:t>e</w:t>
      </w:r>
      <w:r w:rsidR="004C49AF"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06ED4">
        <w:rPr>
          <w:rFonts w:ascii="Calibri" w:hAnsi="Calibri" w:cs="Calibri"/>
          <w:b/>
          <w:i/>
          <w:sz w:val="22"/>
          <w:szCs w:val="22"/>
          <w:u w:val="single"/>
        </w:rPr>
        <w:t xml:space="preserve">cewniki diagnostyczne </w:t>
      </w:r>
      <w:r w:rsidR="004C49AF" w:rsidRPr="004C49AF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</w:t>
      </w:r>
      <w:r w:rsidR="00AE5268">
        <w:rPr>
          <w:rFonts w:asciiTheme="minorHAnsi" w:hAnsiTheme="minorHAnsi" w:cstheme="minorHAnsi"/>
          <w:sz w:val="22"/>
          <w:szCs w:val="22"/>
        </w:rPr>
        <w:t xml:space="preserve"> </w:t>
      </w:r>
      <w:r w:rsidR="004C49AF" w:rsidRPr="004C49AF">
        <w:rPr>
          <w:rFonts w:asciiTheme="minorHAnsi" w:hAnsiTheme="minorHAnsi" w:cstheme="minorHAnsi"/>
          <w:sz w:val="22"/>
          <w:szCs w:val="22"/>
        </w:rPr>
        <w:t>na konto wykonawcy w ciągu ………. dni od daty otrzymania faktury.</w:t>
      </w:r>
    </w:p>
    <w:p w:rsidR="00A75369" w:rsidRPr="004C49AF" w:rsidRDefault="00A75369" w:rsidP="00A753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faktury.ez@.sccs.pl.</w:t>
      </w:r>
    </w:p>
    <w:p w:rsidR="004C49AF" w:rsidRPr="004C49AF" w:rsidRDefault="004C49AF" w:rsidP="004C49AF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4C49AF" w:rsidRPr="004C49AF" w:rsidRDefault="004C49AF" w:rsidP="004C49A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4C49AF" w:rsidRPr="004C49AF" w:rsidRDefault="004C49AF" w:rsidP="004C49A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4C49AF" w:rsidRPr="004C49AF" w:rsidRDefault="004C49AF" w:rsidP="004C49A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4C49AF" w:rsidRPr="004C49AF" w:rsidRDefault="004C49AF" w:rsidP="004C49A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4C49AF" w:rsidRPr="004C49AF" w:rsidRDefault="004C49AF" w:rsidP="004C49A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4C49AF" w:rsidRPr="004C49AF" w:rsidRDefault="004C49AF" w:rsidP="004C49A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4C49AF" w:rsidRPr="004C49AF" w:rsidRDefault="004C49AF" w:rsidP="004C49A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4C49AF" w:rsidRPr="004C49AF" w:rsidRDefault="004C49AF" w:rsidP="004C49A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4C49AF" w:rsidRPr="004C49AF" w:rsidRDefault="004C49AF" w:rsidP="004C49A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4C49AF" w:rsidRPr="004C49AF" w:rsidRDefault="004C49AF" w:rsidP="004C49A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                                        w zaoferowanym opakowaniu bądź dostarczenia przedmiotu umowy w innym dostępnym na rynku opakowaniu. 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W sprawach nieuregulowanych w niniejszej umowie stosuje się przepisy Kodeksu cywilnego.</w:t>
      </w:r>
    </w:p>
    <w:p w:rsidR="0040564D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</w:p>
    <w:p w:rsidR="004C49AF" w:rsidRPr="004C49AF" w:rsidRDefault="0040564D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C49AF"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4C49AF" w:rsidRPr="004C49AF" w:rsidRDefault="004C49AF" w:rsidP="004C49A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4C49AF" w:rsidRPr="004C49AF" w:rsidRDefault="004C49AF" w:rsidP="004C49AF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4C49AF" w:rsidRPr="004C49AF" w:rsidRDefault="004C49AF" w:rsidP="004C49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49AF" w:rsidRPr="004C49AF" w:rsidRDefault="004C49AF" w:rsidP="004C49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4C49AF" w:rsidRPr="004C49AF" w:rsidRDefault="004C49AF" w:rsidP="004C49AF">
      <w:pPr>
        <w:rPr>
          <w:rFonts w:asciiTheme="minorHAnsi" w:hAnsiTheme="minorHAnsi" w:cstheme="minorHAnsi"/>
        </w:rPr>
      </w:pPr>
    </w:p>
    <w:p w:rsidR="004C49AF" w:rsidRPr="004C49AF" w:rsidRDefault="004C49AF" w:rsidP="004C49AF">
      <w:pPr>
        <w:rPr>
          <w:rFonts w:asciiTheme="minorHAnsi" w:hAnsiTheme="minorHAnsi" w:cstheme="minorHAnsi"/>
        </w:rPr>
      </w:pPr>
    </w:p>
    <w:p w:rsidR="004C49AF" w:rsidRPr="004C49AF" w:rsidRDefault="004C49AF" w:rsidP="004C49AF"/>
    <w:p w:rsidR="004C49AF" w:rsidRPr="004C49AF" w:rsidRDefault="004C49AF" w:rsidP="004C49AF"/>
    <w:p w:rsidR="004C49AF" w:rsidRPr="004C49AF" w:rsidRDefault="004C49AF" w:rsidP="004C49AF"/>
    <w:p w:rsidR="004C49AF" w:rsidRPr="004C49AF" w:rsidRDefault="004C49AF" w:rsidP="004C49AF"/>
    <w:p w:rsidR="004C49AF" w:rsidRPr="004C49AF" w:rsidRDefault="004C49AF" w:rsidP="004C49AF"/>
    <w:p w:rsidR="004C49AF" w:rsidRPr="004C49AF" w:rsidRDefault="004C49AF" w:rsidP="004C49AF"/>
    <w:p w:rsidR="004C49AF" w:rsidRPr="004C49AF" w:rsidRDefault="004C49AF" w:rsidP="004C49AF"/>
    <w:p w:rsidR="004C49AF" w:rsidRPr="004C49AF" w:rsidRDefault="004C49AF" w:rsidP="004C49AF"/>
    <w:p w:rsidR="004C49AF" w:rsidRPr="004C49AF" w:rsidRDefault="004C49AF" w:rsidP="004C49AF"/>
    <w:p w:rsidR="004C49AF" w:rsidRPr="004C49AF" w:rsidRDefault="004C49AF" w:rsidP="004C49AF"/>
    <w:p w:rsidR="004C49AF" w:rsidRPr="004C49AF" w:rsidRDefault="004C49AF" w:rsidP="004C49AF"/>
    <w:p w:rsidR="004C49AF" w:rsidRPr="004C49AF" w:rsidRDefault="004C49AF" w:rsidP="004C49AF"/>
    <w:p w:rsidR="004C49AF" w:rsidRPr="004C49AF" w:rsidRDefault="004C49AF" w:rsidP="004C49AF"/>
    <w:p w:rsidR="004C49AF" w:rsidRPr="004C49AF" w:rsidRDefault="004C49AF" w:rsidP="004C49AF"/>
    <w:p w:rsidR="004C49AF" w:rsidRPr="004C49AF" w:rsidRDefault="004C49AF" w:rsidP="004C49AF"/>
    <w:p w:rsidR="004C49AF" w:rsidRPr="004C49AF" w:rsidRDefault="004C49AF" w:rsidP="004C49AF"/>
    <w:p w:rsidR="004C49AF" w:rsidRPr="004C49AF" w:rsidRDefault="004C49AF" w:rsidP="004C49AF"/>
    <w:p w:rsidR="004C49AF" w:rsidRDefault="004C49AF" w:rsidP="004C49AF"/>
    <w:p w:rsidR="00624E38" w:rsidRDefault="00624E38" w:rsidP="004C49AF"/>
    <w:p w:rsidR="00624E38" w:rsidRDefault="00624E38" w:rsidP="004C49AF"/>
    <w:p w:rsidR="00624E38" w:rsidRDefault="00624E38" w:rsidP="004C49AF"/>
    <w:p w:rsidR="00687D6E" w:rsidRDefault="00687D6E" w:rsidP="004C49AF"/>
    <w:p w:rsidR="00687D6E" w:rsidRDefault="00687D6E" w:rsidP="004C49AF"/>
    <w:p w:rsidR="00624E38" w:rsidRDefault="00624E38" w:rsidP="004C49AF"/>
    <w:p w:rsidR="00624E38" w:rsidRDefault="00624E38" w:rsidP="004C49AF"/>
    <w:p w:rsidR="00624E38" w:rsidRDefault="00624E38" w:rsidP="004C49AF"/>
    <w:p w:rsidR="00624E38" w:rsidRDefault="00624E38" w:rsidP="004C49AF"/>
    <w:p w:rsidR="0040564D" w:rsidRDefault="0040564D" w:rsidP="004C49AF"/>
    <w:p w:rsidR="00582DAD" w:rsidRDefault="00582DAD" w:rsidP="00582DA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4 </w:t>
      </w:r>
    </w:p>
    <w:p w:rsidR="00582DAD" w:rsidRDefault="00582DAD" w:rsidP="00582DA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5 pkt. 1.2 Regulaminu gospodarowania środkami publicznymi </w:t>
      </w:r>
    </w:p>
    <w:p w:rsidR="00582DAD" w:rsidRDefault="00582DAD" w:rsidP="00582DA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 wartości szacunkowej do 130 000 zł netto </w:t>
      </w:r>
    </w:p>
    <w:p w:rsidR="00055921" w:rsidRPr="0098146A" w:rsidRDefault="00055921" w:rsidP="00055921">
      <w:pPr>
        <w:jc w:val="right"/>
        <w:rPr>
          <w:sz w:val="18"/>
          <w:szCs w:val="18"/>
        </w:rPr>
      </w:pPr>
    </w:p>
    <w:p w:rsidR="00055921" w:rsidRDefault="00055921" w:rsidP="0005592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055921" w:rsidRPr="0057267F" w:rsidRDefault="00055921" w:rsidP="00055921">
      <w:pPr>
        <w:rPr>
          <w:rFonts w:ascii="Calibri" w:hAnsi="Calibri" w:cs="Calibri"/>
          <w:sz w:val="22"/>
          <w:szCs w:val="22"/>
        </w:rPr>
      </w:pPr>
      <w:r w:rsidRPr="0057267F">
        <w:rPr>
          <w:rFonts w:ascii="Calibri" w:hAnsi="Calibri" w:cs="Calibri"/>
          <w:sz w:val="22"/>
          <w:szCs w:val="22"/>
        </w:rPr>
        <w:t xml:space="preserve">(pieczątka Zamawiającego) </w:t>
      </w:r>
    </w:p>
    <w:p w:rsidR="00055921" w:rsidRPr="0057267F" w:rsidRDefault="00055921" w:rsidP="00055921">
      <w:pPr>
        <w:rPr>
          <w:rFonts w:ascii="Calibri" w:hAnsi="Calibri" w:cs="Calibri"/>
          <w:b/>
          <w:sz w:val="22"/>
          <w:szCs w:val="22"/>
        </w:rPr>
      </w:pPr>
      <w:r w:rsidRPr="0057267F">
        <w:rPr>
          <w:rFonts w:ascii="Calibri" w:hAnsi="Calibri" w:cs="Calibri"/>
          <w:b/>
          <w:sz w:val="22"/>
          <w:szCs w:val="22"/>
        </w:rPr>
        <w:t xml:space="preserve">Znak sprawy </w:t>
      </w:r>
      <w:r w:rsidR="009D629E">
        <w:rPr>
          <w:rFonts w:ascii="Calibri" w:hAnsi="Calibri" w:cs="Calibri"/>
          <w:b/>
          <w:sz w:val="22"/>
          <w:szCs w:val="22"/>
        </w:rPr>
        <w:t>29</w:t>
      </w:r>
      <w:r w:rsidR="00582DAD" w:rsidRPr="0057267F">
        <w:rPr>
          <w:rFonts w:ascii="Calibri" w:hAnsi="Calibri" w:cs="Calibri"/>
          <w:b/>
          <w:sz w:val="22"/>
          <w:szCs w:val="22"/>
        </w:rPr>
        <w:t>/</w:t>
      </w:r>
      <w:r w:rsidR="00AB6F38" w:rsidRPr="0057267F">
        <w:rPr>
          <w:rFonts w:ascii="Calibri" w:hAnsi="Calibri" w:cs="Calibri"/>
          <w:b/>
          <w:sz w:val="22"/>
          <w:szCs w:val="22"/>
        </w:rPr>
        <w:t>202</w:t>
      </w:r>
      <w:r w:rsidR="00645C7E">
        <w:rPr>
          <w:rFonts w:ascii="Calibri" w:hAnsi="Calibri" w:cs="Calibri"/>
          <w:b/>
          <w:sz w:val="22"/>
          <w:szCs w:val="22"/>
        </w:rPr>
        <w:t>1</w:t>
      </w:r>
      <w:r w:rsidRPr="0057267F">
        <w:rPr>
          <w:rFonts w:ascii="Calibri" w:hAnsi="Calibri" w:cs="Calibri"/>
          <w:b/>
          <w:sz w:val="22"/>
          <w:szCs w:val="22"/>
        </w:rPr>
        <w:tab/>
      </w:r>
    </w:p>
    <w:p w:rsidR="00582DAD" w:rsidRPr="0057267F" w:rsidRDefault="00582DAD" w:rsidP="00582DA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7267F">
        <w:rPr>
          <w:rFonts w:asciiTheme="minorHAnsi" w:hAnsiTheme="minorHAnsi" w:cstheme="minorHAnsi"/>
          <w:b/>
          <w:sz w:val="26"/>
          <w:szCs w:val="26"/>
        </w:rPr>
        <w:t>DOKUMENTACJA Z WYKONANYCH CZYNNOŚCI</w:t>
      </w:r>
    </w:p>
    <w:p w:rsidR="00582DAD" w:rsidRDefault="00582DAD" w:rsidP="00582D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wartości nieprzekraczającej równowartości 130 000 zł netto  </w:t>
      </w:r>
    </w:p>
    <w:p w:rsidR="00582DAD" w:rsidRDefault="00582DAD" w:rsidP="00582DAD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druk stosować dla zamówień publikowanych na stronie internetowej SCCS dla  zamówień powyżej kwoty                      50 000 zł  netto a poniżej 130 000  zł netto  </w:t>
      </w:r>
    </w:p>
    <w:p w:rsidR="00582DAD" w:rsidRDefault="00582DAD" w:rsidP="00582DAD">
      <w:p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D629E" w:rsidRDefault="00582DAD" w:rsidP="009D629E">
      <w:pPr>
        <w:tabs>
          <w:tab w:val="num" w:pos="0"/>
        </w:tabs>
        <w:jc w:val="both"/>
        <w:rPr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1. W celu realizacji zamówienia na </w:t>
      </w:r>
      <w:r w:rsidR="00B5233C">
        <w:rPr>
          <w:rFonts w:asciiTheme="minorHAnsi" w:hAnsiTheme="minorHAnsi" w:cstheme="minorHAnsi"/>
          <w:sz w:val="22"/>
          <w:szCs w:val="22"/>
        </w:rPr>
        <w:t xml:space="preserve">dostawę </w:t>
      </w:r>
      <w:r w:rsidR="009D629E" w:rsidRPr="009D629E">
        <w:rPr>
          <w:rFonts w:ascii="Calibri" w:hAnsi="Calibri" w:cs="Calibri"/>
          <w:b/>
          <w:i/>
          <w:u w:val="single"/>
        </w:rPr>
        <w:t>IGŁY DO ZNIECZULEŃ SPLOTÓW NERWOWYCH</w:t>
      </w:r>
    </w:p>
    <w:p w:rsidR="00582DAD" w:rsidRDefault="00582DAD" w:rsidP="009D629E">
      <w:p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,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któr</w:t>
      </w:r>
      <w:r w:rsidR="00A0354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03546">
        <w:rPr>
          <w:rFonts w:asciiTheme="minorHAnsi" w:hAnsiTheme="minorHAnsi" w:cstheme="minorHAnsi"/>
          <w:sz w:val="22"/>
          <w:szCs w:val="22"/>
        </w:rPr>
        <w:t>są</w:t>
      </w:r>
      <w:r>
        <w:rPr>
          <w:rFonts w:asciiTheme="minorHAnsi" w:hAnsiTheme="minorHAnsi" w:cstheme="minorHAnsi"/>
          <w:sz w:val="22"/>
          <w:szCs w:val="22"/>
        </w:rPr>
        <w:t xml:space="preserve"> dostawą/</w:t>
      </w:r>
      <w:r>
        <w:rPr>
          <w:rFonts w:asciiTheme="minorHAnsi" w:hAnsiTheme="minorHAnsi" w:cstheme="minorHAnsi"/>
          <w:strike/>
          <w:sz w:val="22"/>
          <w:szCs w:val="22"/>
        </w:rPr>
        <w:t>usługą/robotą budowlaną</w:t>
      </w:r>
      <w:r>
        <w:rPr>
          <w:rFonts w:asciiTheme="minorHAnsi" w:hAnsiTheme="minorHAnsi" w:cstheme="minorHAnsi"/>
          <w:sz w:val="22"/>
          <w:szCs w:val="22"/>
        </w:rPr>
        <w:t xml:space="preserve"> przeprowadzono rozeznanie cenowe. </w:t>
      </w:r>
    </w:p>
    <w:p w:rsidR="00582DAD" w:rsidRDefault="00582DAD" w:rsidP="00645C7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szacunkowa netto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9D629E">
        <w:rPr>
          <w:rFonts w:asciiTheme="minorHAnsi" w:hAnsiTheme="minorHAnsi" w:cstheme="minorHAnsi"/>
          <w:sz w:val="22"/>
          <w:szCs w:val="22"/>
        </w:rPr>
        <w:t>27.650</w:t>
      </w:r>
      <w:r>
        <w:rPr>
          <w:rFonts w:asciiTheme="minorHAnsi" w:hAnsiTheme="minorHAnsi" w:cstheme="minorHAnsi"/>
          <w:sz w:val="22"/>
          <w:szCs w:val="22"/>
        </w:rPr>
        <w:t xml:space="preserve">,00 zł.   </w:t>
      </w:r>
    </w:p>
    <w:p w:rsidR="00582DAD" w:rsidRDefault="00582DAD" w:rsidP="00582DA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szacunkowa brutto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B5233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629E">
        <w:rPr>
          <w:rFonts w:asciiTheme="minorHAnsi" w:hAnsiTheme="minorHAnsi" w:cstheme="minorHAnsi"/>
          <w:sz w:val="22"/>
          <w:szCs w:val="22"/>
        </w:rPr>
        <w:t>29.862</w:t>
      </w:r>
      <w:r>
        <w:rPr>
          <w:rFonts w:asciiTheme="minorHAnsi" w:hAnsiTheme="minorHAnsi" w:cstheme="minorHAnsi"/>
          <w:sz w:val="22"/>
          <w:szCs w:val="22"/>
        </w:rPr>
        <w:t xml:space="preserve">,00 zł.           </w:t>
      </w:r>
    </w:p>
    <w:p w:rsidR="00582DAD" w:rsidRDefault="00582DAD" w:rsidP="00582DA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osoby, która ustaliła wartość zamówienia: Sabina Jankowska</w:t>
      </w:r>
    </w:p>
    <w:p w:rsidR="00582DAD" w:rsidRDefault="00582DAD" w:rsidP="00582D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Dla zamówień powyżej kwoty  50 000 zł netto do 130 000 zł netto   w dniu </w:t>
      </w:r>
      <w:r w:rsidR="00645C7E">
        <w:rPr>
          <w:rFonts w:asciiTheme="minorHAnsi" w:hAnsiTheme="minorHAnsi" w:cstheme="minorHAnsi"/>
          <w:sz w:val="22"/>
          <w:szCs w:val="22"/>
        </w:rPr>
        <w:t>30/06</w:t>
      </w:r>
      <w:r w:rsidR="00B5233C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2021.r. ogłoszono postępowanie na stronie Internetowej SCCS</w:t>
      </w:r>
    </w:p>
    <w:p w:rsidR="00582DAD" w:rsidRDefault="00582DAD" w:rsidP="00582DA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3.Złożono następujące oferty: </w:t>
      </w:r>
    </w:p>
    <w:tbl>
      <w:tblPr>
        <w:tblW w:w="921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965"/>
        <w:gridCol w:w="2552"/>
        <w:gridCol w:w="1288"/>
        <w:gridCol w:w="1984"/>
      </w:tblGrid>
      <w:tr w:rsidR="009D629E" w:rsidRPr="00521778" w:rsidTr="00544307">
        <w:trPr>
          <w:trHeight w:hRule="exact" w:val="45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21778">
              <w:rPr>
                <w:rFonts w:ascii="Calibri" w:hAnsi="Calibri" w:cs="Calibri"/>
                <w:lang w:eastAsia="en-US"/>
              </w:rPr>
              <w:t xml:space="preserve">Lp.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21778">
              <w:rPr>
                <w:rFonts w:ascii="Calibri" w:hAnsi="Calibri" w:cs="Calibri"/>
                <w:lang w:eastAsia="en-US"/>
              </w:rPr>
              <w:t xml:space="preserve">Nazwa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21778">
              <w:rPr>
                <w:rFonts w:ascii="Calibri" w:hAnsi="Calibri" w:cs="Calibri"/>
                <w:lang w:eastAsia="en-US"/>
              </w:rPr>
              <w:t xml:space="preserve">Adres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21778">
              <w:rPr>
                <w:rFonts w:ascii="Calibri" w:hAnsi="Calibri" w:cs="Calibri"/>
                <w:lang w:eastAsia="en-US"/>
              </w:rPr>
              <w:t xml:space="preserve">Cena oferty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21778">
              <w:rPr>
                <w:rFonts w:ascii="Calibri" w:hAnsi="Calibri" w:cs="Calibri"/>
                <w:lang w:eastAsia="en-US"/>
              </w:rPr>
              <w:t xml:space="preserve">Uwagi </w:t>
            </w:r>
          </w:p>
        </w:tc>
      </w:tr>
      <w:tr w:rsidR="009D629E" w:rsidRPr="00521778" w:rsidTr="00544307">
        <w:trPr>
          <w:trHeight w:hRule="exact" w:val="45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9E" w:rsidRPr="00521778" w:rsidRDefault="009D629E" w:rsidP="00544307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21778">
              <w:rPr>
                <w:rFonts w:ascii="Calibri" w:hAnsi="Calibri" w:cs="Calibri"/>
                <w:lang w:eastAsia="en-US"/>
              </w:rPr>
              <w:t xml:space="preserve">Wykonawcy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21778">
              <w:rPr>
                <w:rFonts w:ascii="Calibri" w:hAnsi="Calibri" w:cs="Calibri"/>
                <w:lang w:eastAsia="en-US"/>
              </w:rPr>
              <w:t xml:space="preserve">Wykonawcy 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9E" w:rsidRPr="00521778" w:rsidRDefault="009D629E" w:rsidP="00544307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9E" w:rsidRPr="00521778" w:rsidRDefault="009D629E" w:rsidP="00544307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9D629E" w:rsidRPr="00521778" w:rsidTr="00544307">
        <w:trPr>
          <w:trHeight w:hRule="exact" w:val="7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2177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21778">
              <w:rPr>
                <w:rFonts w:ascii="Calibri" w:hAnsi="Calibri" w:cs="Calibri"/>
                <w:lang w:eastAsia="en-US"/>
              </w:rPr>
              <w:t>ANMAR SP.Z O.O. SP.K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21778">
              <w:rPr>
                <w:rFonts w:ascii="Calibri" w:hAnsi="Calibri" w:cs="Calibri"/>
                <w:sz w:val="22"/>
                <w:szCs w:val="22"/>
                <w:lang w:eastAsia="en-US"/>
              </w:rPr>
              <w:t>UL. Strefowa 22</w:t>
            </w:r>
          </w:p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21778">
              <w:rPr>
                <w:rFonts w:ascii="Calibri" w:hAnsi="Calibri" w:cs="Calibri"/>
                <w:sz w:val="22"/>
                <w:szCs w:val="22"/>
                <w:lang w:eastAsia="en-US"/>
              </w:rPr>
              <w:t>43-100 Tychy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E" w:rsidRPr="00521778" w:rsidRDefault="009D629E" w:rsidP="0054430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21778">
              <w:rPr>
                <w:rFonts w:ascii="Calibri" w:hAnsi="Calibri" w:cs="Calibri"/>
                <w:sz w:val="22"/>
                <w:szCs w:val="22"/>
                <w:lang w:eastAsia="en-US"/>
              </w:rPr>
              <w:t>Nie złożono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E" w:rsidRPr="00521778" w:rsidRDefault="009D629E" w:rsidP="0054430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D629E" w:rsidRPr="00521778" w:rsidTr="00544307">
        <w:trPr>
          <w:trHeight w:hRule="exact" w:val="7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2177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21778">
              <w:rPr>
                <w:rFonts w:ascii="Calibri" w:hAnsi="Calibri" w:cs="Calibri"/>
                <w:lang w:eastAsia="en-US"/>
              </w:rPr>
              <w:t>SKAMEX SP. Z O.O SP.K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21778">
              <w:rPr>
                <w:rFonts w:ascii="Calibri" w:hAnsi="Calibri" w:cs="Calibri"/>
                <w:sz w:val="22"/>
                <w:szCs w:val="22"/>
                <w:lang w:eastAsia="en-US"/>
              </w:rPr>
              <w:t>Ul. Częstochowska 38/52</w:t>
            </w:r>
          </w:p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21778">
              <w:rPr>
                <w:rFonts w:ascii="Calibri" w:hAnsi="Calibri" w:cs="Calibri"/>
                <w:sz w:val="22"/>
                <w:szCs w:val="22"/>
                <w:lang w:eastAsia="en-US"/>
              </w:rPr>
              <w:t>93-121 Łódź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E" w:rsidRPr="00521778" w:rsidRDefault="009D629E" w:rsidP="0054430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21778">
              <w:rPr>
                <w:rFonts w:ascii="Calibri" w:hAnsi="Calibri" w:cs="Calibri"/>
                <w:sz w:val="22"/>
                <w:szCs w:val="22"/>
                <w:lang w:eastAsia="en-US"/>
              </w:rPr>
              <w:t>Nie złożono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E" w:rsidRPr="00521778" w:rsidRDefault="009D629E" w:rsidP="0054430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D629E" w:rsidRPr="00521778" w:rsidTr="00544307">
        <w:trPr>
          <w:trHeight w:hRule="exact" w:val="83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AESCULA CHIFA</w:t>
            </w:r>
            <w:r w:rsidRPr="00521778">
              <w:rPr>
                <w:rFonts w:ascii="Calibri" w:hAnsi="Calibri" w:cs="Calibri"/>
                <w:lang w:eastAsia="en-US"/>
              </w:rPr>
              <w:t xml:space="preserve"> SP. Z O.O.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2177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Tysiąclecia </w:t>
            </w:r>
          </w:p>
          <w:p w:rsidR="009D629E" w:rsidRPr="00521778" w:rsidRDefault="009D629E" w:rsidP="005443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64-300 Nowy Tomyśl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E" w:rsidRPr="00521778" w:rsidRDefault="009D629E" w:rsidP="0054430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24.948,00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E" w:rsidRPr="00521778" w:rsidRDefault="009D629E" w:rsidP="0054430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D629E" w:rsidRPr="00521778" w:rsidTr="00544307">
        <w:trPr>
          <w:trHeight w:hRule="exact" w:val="83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E" w:rsidRPr="009D629E" w:rsidRDefault="009D629E" w:rsidP="005443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D629E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E" w:rsidRPr="009D629E" w:rsidRDefault="009D629E" w:rsidP="00544307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9D629E">
              <w:rPr>
                <w:rFonts w:ascii="Calibri" w:hAnsi="Calibri" w:cs="Calibri"/>
                <w:lang w:eastAsia="en-US"/>
              </w:rPr>
              <w:t>JAMRO PRZEDSIĘBIORSTWO – HANDLOWO USŁUGOWE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E" w:rsidRPr="0057267F" w:rsidRDefault="009D629E" w:rsidP="009D629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7267F">
              <w:rPr>
                <w:rFonts w:ascii="Calibri" w:hAnsi="Calibri" w:cs="Calibri"/>
                <w:sz w:val="22"/>
                <w:szCs w:val="22"/>
                <w:lang w:eastAsia="en-US"/>
              </w:rPr>
              <w:t>Ul. Małobądzka 186</w:t>
            </w:r>
          </w:p>
          <w:p w:rsidR="009D629E" w:rsidRPr="00521778" w:rsidRDefault="009D629E" w:rsidP="009D629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7267F">
              <w:rPr>
                <w:rFonts w:ascii="Calibri" w:hAnsi="Calibri" w:cs="Calibri"/>
                <w:sz w:val="22"/>
                <w:szCs w:val="22"/>
                <w:lang w:eastAsia="en-US"/>
              </w:rPr>
              <w:t>42-500 Będzin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E" w:rsidRPr="00521778" w:rsidRDefault="009D629E" w:rsidP="0054430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21778">
              <w:rPr>
                <w:rFonts w:ascii="Calibri" w:hAnsi="Calibri" w:cs="Calibri"/>
                <w:sz w:val="22"/>
                <w:szCs w:val="22"/>
                <w:lang w:eastAsia="en-US"/>
              </w:rPr>
              <w:t>Nie złożono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E" w:rsidRPr="00521778" w:rsidRDefault="009D629E" w:rsidP="0054430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9D629E" w:rsidRDefault="009D629E" w:rsidP="00582D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1F3C" w:rsidRDefault="00CA1F3C" w:rsidP="00055921">
      <w:pPr>
        <w:jc w:val="both"/>
        <w:rPr>
          <w:sz w:val="22"/>
          <w:szCs w:val="22"/>
        </w:rPr>
      </w:pPr>
    </w:p>
    <w:p w:rsidR="00055921" w:rsidRPr="005D7803" w:rsidRDefault="00055921" w:rsidP="00055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5D7803">
        <w:rPr>
          <w:sz w:val="22"/>
          <w:szCs w:val="22"/>
        </w:rPr>
        <w:t xml:space="preserve">Informacja o spełnieniu przez Wykonawców warunków wymaganych w rozeznaniu cenowym </w:t>
      </w:r>
    </w:p>
    <w:p w:rsidR="00055921" w:rsidRDefault="00055921" w:rsidP="00055921">
      <w:pPr>
        <w:jc w:val="both"/>
        <w:rPr>
          <w:b/>
          <w:i/>
          <w:sz w:val="22"/>
          <w:szCs w:val="22"/>
          <w:u w:val="single"/>
        </w:rPr>
      </w:pPr>
      <w:r w:rsidRPr="005D7803">
        <w:rPr>
          <w:sz w:val="22"/>
          <w:szCs w:val="22"/>
        </w:rPr>
        <w:t>Wyżej wymienieni Wykonawcy spełniają warunki wymagane w rozpoznaniu cenowym przez Zamawiającego</w:t>
      </w:r>
      <w:r w:rsidRPr="00131692">
        <w:rPr>
          <w:strike/>
          <w:sz w:val="22"/>
          <w:szCs w:val="22"/>
        </w:rPr>
        <w:t xml:space="preserve"> </w:t>
      </w:r>
    </w:p>
    <w:p w:rsidR="0057267F" w:rsidRDefault="00055921" w:rsidP="00CA1F3C">
      <w:pPr>
        <w:spacing w:line="360" w:lineRule="auto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7. Wybrano ofertę najkorzystniejszą nr </w:t>
      </w:r>
      <w:r w:rsidR="00CA1F3C">
        <w:rPr>
          <w:sz w:val="22"/>
          <w:szCs w:val="22"/>
        </w:rPr>
        <w:t>3</w:t>
      </w:r>
    </w:p>
    <w:p w:rsidR="009D629E" w:rsidRPr="009D629E" w:rsidRDefault="009D629E" w:rsidP="008A4B1B">
      <w:pPr>
        <w:spacing w:line="276" w:lineRule="auto"/>
        <w:rPr>
          <w:rFonts w:ascii="Calibri" w:hAnsi="Calibri" w:cs="Calibri"/>
          <w:b/>
          <w:i/>
          <w:u w:val="single"/>
          <w:lang w:eastAsia="en-US"/>
        </w:rPr>
      </w:pPr>
      <w:r w:rsidRPr="009D629E">
        <w:rPr>
          <w:rFonts w:ascii="Calibri" w:hAnsi="Calibri" w:cs="Calibri"/>
          <w:b/>
          <w:i/>
          <w:u w:val="single"/>
          <w:lang w:eastAsia="en-US"/>
        </w:rPr>
        <w:t>AESCULA CHIFA SP. Z O.O.</w:t>
      </w:r>
    </w:p>
    <w:p w:rsidR="009D629E" w:rsidRPr="00521778" w:rsidRDefault="009D629E" w:rsidP="009D629E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521778">
        <w:rPr>
          <w:rFonts w:ascii="Calibri" w:hAnsi="Calibri" w:cs="Calibri"/>
          <w:sz w:val="22"/>
          <w:szCs w:val="22"/>
          <w:lang w:eastAsia="en-US"/>
        </w:rPr>
        <w:t xml:space="preserve">Ul. </w:t>
      </w:r>
      <w:r>
        <w:rPr>
          <w:rFonts w:ascii="Calibri" w:hAnsi="Calibri" w:cs="Calibri"/>
          <w:sz w:val="22"/>
          <w:szCs w:val="22"/>
          <w:lang w:eastAsia="en-US"/>
        </w:rPr>
        <w:t xml:space="preserve">Tysiąclecia </w:t>
      </w:r>
    </w:p>
    <w:p w:rsidR="008A4B1B" w:rsidRDefault="009D629E" w:rsidP="009D629E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64-300 Nowy Tomyśl</w:t>
      </w:r>
    </w:p>
    <w:p w:rsidR="008A4B1B" w:rsidRDefault="008A4B1B" w:rsidP="008A4B1B">
      <w:pPr>
        <w:rPr>
          <w:sz w:val="22"/>
          <w:szCs w:val="22"/>
        </w:rPr>
      </w:pPr>
    </w:p>
    <w:p w:rsidR="00055921" w:rsidRDefault="00055921" w:rsidP="00055921">
      <w:pPr>
        <w:rPr>
          <w:sz w:val="22"/>
          <w:szCs w:val="22"/>
        </w:rPr>
      </w:pPr>
      <w:r>
        <w:rPr>
          <w:sz w:val="22"/>
          <w:szCs w:val="22"/>
        </w:rPr>
        <w:t>Sabina Jankowska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4B1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………………………..</w:t>
      </w:r>
    </w:p>
    <w:p w:rsidR="00055921" w:rsidRPr="0098146A" w:rsidRDefault="00055921" w:rsidP="00055921">
      <w:pPr>
        <w:rPr>
          <w:sz w:val="20"/>
          <w:szCs w:val="20"/>
        </w:rPr>
      </w:pPr>
      <w:r>
        <w:rPr>
          <w:sz w:val="22"/>
          <w:szCs w:val="22"/>
        </w:rPr>
        <w:t xml:space="preserve"> (imię i nazwisko) </w:t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4B1B">
        <w:rPr>
          <w:sz w:val="22"/>
          <w:szCs w:val="22"/>
        </w:rPr>
        <w:t xml:space="preserve">                  </w:t>
      </w:r>
      <w:r w:rsidRPr="0098146A">
        <w:rPr>
          <w:sz w:val="20"/>
          <w:szCs w:val="20"/>
        </w:rPr>
        <w:t xml:space="preserve">(podpis. pieczątka) </w:t>
      </w:r>
    </w:p>
    <w:p w:rsidR="00055921" w:rsidRDefault="00055921" w:rsidP="00055921">
      <w:pPr>
        <w:rPr>
          <w:sz w:val="22"/>
          <w:szCs w:val="22"/>
        </w:rPr>
      </w:pPr>
    </w:p>
    <w:p w:rsidR="008C2D83" w:rsidRDefault="008C2D83" w:rsidP="00055921">
      <w:pPr>
        <w:rPr>
          <w:sz w:val="22"/>
          <w:szCs w:val="22"/>
        </w:rPr>
      </w:pPr>
    </w:p>
    <w:p w:rsidR="00055921" w:rsidRDefault="00055921" w:rsidP="00055921">
      <w:pPr>
        <w:rPr>
          <w:sz w:val="22"/>
          <w:szCs w:val="22"/>
        </w:rPr>
      </w:pPr>
    </w:p>
    <w:p w:rsidR="00055921" w:rsidRDefault="00055921" w:rsidP="00055921">
      <w:pPr>
        <w:rPr>
          <w:sz w:val="22"/>
          <w:szCs w:val="22"/>
        </w:rPr>
      </w:pPr>
      <w:r>
        <w:rPr>
          <w:sz w:val="22"/>
          <w:szCs w:val="22"/>
        </w:rPr>
        <w:t xml:space="preserve">Zatwierdzam wybór </w:t>
      </w:r>
    </w:p>
    <w:p w:rsidR="00055921" w:rsidRDefault="009D629E" w:rsidP="00055921">
      <w:pPr>
        <w:rPr>
          <w:i/>
          <w:sz w:val="22"/>
          <w:szCs w:val="22"/>
        </w:rPr>
      </w:pPr>
      <w:r>
        <w:rPr>
          <w:i/>
          <w:sz w:val="22"/>
          <w:szCs w:val="22"/>
        </w:rPr>
        <w:t>12/08</w:t>
      </w:r>
      <w:r w:rsidR="0057267F">
        <w:rPr>
          <w:i/>
          <w:sz w:val="22"/>
          <w:szCs w:val="22"/>
        </w:rPr>
        <w:t>/2021</w:t>
      </w:r>
      <w:r w:rsidR="00055921">
        <w:rPr>
          <w:i/>
          <w:sz w:val="22"/>
          <w:szCs w:val="22"/>
        </w:rPr>
        <w:t xml:space="preserve">  R</w:t>
      </w:r>
      <w:r w:rsidR="00055921">
        <w:rPr>
          <w:i/>
          <w:sz w:val="22"/>
          <w:szCs w:val="22"/>
        </w:rPr>
        <w:tab/>
      </w:r>
      <w:r w:rsidR="00055921">
        <w:rPr>
          <w:i/>
          <w:sz w:val="22"/>
          <w:szCs w:val="22"/>
        </w:rPr>
        <w:tab/>
      </w:r>
      <w:r w:rsidR="00055921">
        <w:rPr>
          <w:i/>
          <w:sz w:val="22"/>
          <w:szCs w:val="22"/>
        </w:rPr>
        <w:tab/>
      </w:r>
      <w:r w:rsidR="00055921">
        <w:rPr>
          <w:i/>
          <w:sz w:val="22"/>
          <w:szCs w:val="22"/>
        </w:rPr>
        <w:tab/>
      </w:r>
      <w:r w:rsidR="00055921">
        <w:rPr>
          <w:i/>
          <w:sz w:val="22"/>
          <w:szCs w:val="22"/>
        </w:rPr>
        <w:tab/>
      </w:r>
      <w:r w:rsidR="00055921">
        <w:rPr>
          <w:i/>
          <w:sz w:val="22"/>
          <w:szCs w:val="22"/>
        </w:rPr>
        <w:tab/>
      </w:r>
      <w:r w:rsidR="00055921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55921">
        <w:rPr>
          <w:i/>
          <w:sz w:val="22"/>
          <w:szCs w:val="22"/>
        </w:rPr>
        <w:t>………..………………….</w:t>
      </w:r>
    </w:p>
    <w:p w:rsidR="008A4B1B" w:rsidRDefault="008A4B1B" w:rsidP="00055921">
      <w:pPr>
        <w:ind w:left="4248" w:firstLine="708"/>
        <w:rPr>
          <w:sz w:val="20"/>
          <w:szCs w:val="20"/>
        </w:rPr>
        <w:sectPr w:rsidR="008A4B1B" w:rsidSect="004158A4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</w:t>
      </w:r>
      <w:r w:rsidR="00055921" w:rsidRPr="0098146A">
        <w:rPr>
          <w:sz w:val="20"/>
          <w:szCs w:val="20"/>
        </w:rPr>
        <w:t>(data i podpis Kierownika Zamawiają</w:t>
      </w:r>
      <w:r w:rsidR="00055921" w:rsidRPr="0098146A">
        <w:rPr>
          <w:sz w:val="20"/>
          <w:szCs w:val="20"/>
          <w:u w:val="single"/>
        </w:rPr>
        <w:t>ce</w:t>
      </w:r>
      <w:r w:rsidR="00055921" w:rsidRPr="0098146A">
        <w:rPr>
          <w:sz w:val="20"/>
          <w:szCs w:val="20"/>
        </w:rPr>
        <w:t xml:space="preserve">go ) </w:t>
      </w:r>
    </w:p>
    <w:p w:rsidR="008C2D83" w:rsidRPr="00142654" w:rsidRDefault="00A03546" w:rsidP="00B5233C">
      <w:pPr>
        <w:spacing w:line="360" w:lineRule="auto"/>
        <w:ind w:left="3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</w:t>
      </w:r>
      <w:r w:rsidR="0057267F">
        <w:rPr>
          <w:rFonts w:ascii="Calibri" w:hAnsi="Calibri" w:cs="Calibri"/>
          <w:sz w:val="20"/>
          <w:szCs w:val="20"/>
        </w:rPr>
        <w:t>Z</w:t>
      </w:r>
      <w:r w:rsidR="008C2D83" w:rsidRPr="00142654">
        <w:rPr>
          <w:rFonts w:ascii="Calibri" w:hAnsi="Calibri" w:cs="Calibri"/>
          <w:sz w:val="20"/>
          <w:szCs w:val="20"/>
        </w:rPr>
        <w:t xml:space="preserve">abrze, </w:t>
      </w:r>
      <w:r w:rsidR="009D629E">
        <w:rPr>
          <w:rFonts w:ascii="Calibri" w:hAnsi="Calibri" w:cs="Calibri"/>
          <w:sz w:val="20"/>
          <w:szCs w:val="20"/>
        </w:rPr>
        <w:t>12/08</w:t>
      </w:r>
      <w:r w:rsidR="008A4B1B">
        <w:rPr>
          <w:rFonts w:ascii="Calibri" w:hAnsi="Calibri" w:cs="Calibri"/>
          <w:sz w:val="20"/>
          <w:szCs w:val="20"/>
        </w:rPr>
        <w:t>/2021</w:t>
      </w:r>
      <w:r w:rsidR="008C2D83" w:rsidRPr="00142654">
        <w:rPr>
          <w:rFonts w:ascii="Calibri" w:hAnsi="Calibri" w:cs="Calibri"/>
          <w:sz w:val="20"/>
          <w:szCs w:val="20"/>
        </w:rPr>
        <w:t xml:space="preserve">  r</w:t>
      </w:r>
    </w:p>
    <w:p w:rsidR="008C2D83" w:rsidRPr="00142654" w:rsidRDefault="008C2D83" w:rsidP="008C2D83">
      <w:pPr>
        <w:rPr>
          <w:rFonts w:ascii="Calibri" w:hAnsi="Calibri" w:cs="Calibri"/>
          <w:sz w:val="22"/>
          <w:szCs w:val="22"/>
        </w:rPr>
      </w:pPr>
    </w:p>
    <w:p w:rsidR="008C2D83" w:rsidRPr="00142654" w:rsidRDefault="008C2D83" w:rsidP="008C2D8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C2D83" w:rsidRPr="00142654" w:rsidRDefault="008C2D83" w:rsidP="008C2D83">
      <w:pPr>
        <w:spacing w:line="360" w:lineRule="auto"/>
        <w:rPr>
          <w:rFonts w:ascii="Calibri" w:hAnsi="Calibri" w:cs="Calibri"/>
          <w:sz w:val="22"/>
          <w:szCs w:val="22"/>
        </w:rPr>
      </w:pPr>
      <w:r w:rsidRPr="00142654">
        <w:rPr>
          <w:rFonts w:ascii="Calibri" w:hAnsi="Calibri" w:cs="Calibri"/>
          <w:sz w:val="22"/>
          <w:szCs w:val="22"/>
        </w:rPr>
        <w:t>SCCS/EZ/               /            /</w:t>
      </w:r>
      <w:r w:rsidR="00CA1F3C">
        <w:rPr>
          <w:rFonts w:ascii="Calibri" w:hAnsi="Calibri" w:cs="Calibri"/>
          <w:sz w:val="22"/>
          <w:szCs w:val="22"/>
        </w:rPr>
        <w:t>21</w:t>
      </w:r>
    </w:p>
    <w:p w:rsidR="008C2D83" w:rsidRPr="00142654" w:rsidRDefault="008C2D83" w:rsidP="008C2D8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C2D83" w:rsidRPr="00142654" w:rsidRDefault="008C2D83" w:rsidP="008C2D83">
      <w:pPr>
        <w:spacing w:line="360" w:lineRule="auto"/>
        <w:rPr>
          <w:rFonts w:ascii="Calibri" w:hAnsi="Calibri" w:cs="Calibri"/>
          <w:sz w:val="22"/>
          <w:szCs w:val="22"/>
        </w:rPr>
      </w:pPr>
      <w:r w:rsidRPr="00142654">
        <w:rPr>
          <w:rFonts w:ascii="Calibri" w:hAnsi="Calibri" w:cs="Calibri"/>
          <w:sz w:val="22"/>
          <w:szCs w:val="22"/>
        </w:rPr>
        <w:t xml:space="preserve">Nr sprawy </w:t>
      </w:r>
      <w:r w:rsidR="008A4B1B">
        <w:rPr>
          <w:rFonts w:ascii="Calibri" w:hAnsi="Calibri" w:cs="Calibri"/>
          <w:sz w:val="22"/>
          <w:szCs w:val="22"/>
        </w:rPr>
        <w:t>27</w:t>
      </w:r>
      <w:r w:rsidR="0057267F">
        <w:rPr>
          <w:rFonts w:ascii="Calibri" w:hAnsi="Calibri" w:cs="Calibri"/>
          <w:sz w:val="22"/>
          <w:szCs w:val="22"/>
        </w:rPr>
        <w:t>/21</w:t>
      </w:r>
    </w:p>
    <w:p w:rsidR="008C2D83" w:rsidRPr="00142654" w:rsidRDefault="008C2D83" w:rsidP="008C2D83">
      <w:pPr>
        <w:spacing w:line="360" w:lineRule="auto"/>
        <w:jc w:val="both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9D629E" w:rsidRPr="009D629E" w:rsidRDefault="009D629E" w:rsidP="009D629E">
      <w:pPr>
        <w:spacing w:line="360" w:lineRule="auto"/>
        <w:rPr>
          <w:rFonts w:ascii="Calibri" w:hAnsi="Calibri" w:cs="Calibri"/>
          <w:b/>
          <w:i/>
          <w:sz w:val="26"/>
          <w:szCs w:val="26"/>
          <w:u w:val="single"/>
          <w:lang w:eastAsia="en-US"/>
        </w:rPr>
      </w:pPr>
      <w:r w:rsidRPr="009D629E">
        <w:rPr>
          <w:rFonts w:ascii="Calibri" w:hAnsi="Calibri" w:cs="Calibri"/>
          <w:b/>
          <w:i/>
          <w:sz w:val="26"/>
          <w:szCs w:val="26"/>
          <w:u w:val="single"/>
          <w:lang w:eastAsia="en-US"/>
        </w:rPr>
        <w:t>AESCULA CHIFA SP. Z O.O.</w:t>
      </w:r>
    </w:p>
    <w:p w:rsidR="009D629E" w:rsidRPr="00521778" w:rsidRDefault="009D629E" w:rsidP="009D629E">
      <w:pPr>
        <w:spacing w:line="360" w:lineRule="auto"/>
        <w:rPr>
          <w:rFonts w:ascii="Calibri" w:hAnsi="Calibri" w:cs="Calibri"/>
          <w:sz w:val="22"/>
          <w:szCs w:val="22"/>
          <w:lang w:eastAsia="en-US"/>
        </w:rPr>
      </w:pPr>
      <w:r w:rsidRPr="00521778">
        <w:rPr>
          <w:rFonts w:ascii="Calibri" w:hAnsi="Calibri" w:cs="Calibri"/>
          <w:sz w:val="22"/>
          <w:szCs w:val="22"/>
          <w:lang w:eastAsia="en-US"/>
        </w:rPr>
        <w:t xml:space="preserve">Ul. </w:t>
      </w:r>
      <w:r>
        <w:rPr>
          <w:rFonts w:ascii="Calibri" w:hAnsi="Calibri" w:cs="Calibri"/>
          <w:sz w:val="22"/>
          <w:szCs w:val="22"/>
          <w:lang w:eastAsia="en-US"/>
        </w:rPr>
        <w:t xml:space="preserve">Tysiąclecia </w:t>
      </w:r>
    </w:p>
    <w:p w:rsidR="009D629E" w:rsidRDefault="009D629E" w:rsidP="009D629E">
      <w:pPr>
        <w:spacing w:line="360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64-300 Nowy Tomyśl</w:t>
      </w:r>
    </w:p>
    <w:p w:rsidR="008C2D83" w:rsidRPr="00142654" w:rsidRDefault="008C2D83" w:rsidP="009D629E">
      <w:pPr>
        <w:spacing w:line="360" w:lineRule="auto"/>
        <w:rPr>
          <w:rFonts w:ascii="Calibri" w:hAnsi="Calibri" w:cs="Calibri"/>
        </w:rPr>
      </w:pPr>
    </w:p>
    <w:p w:rsidR="008C2D83" w:rsidRDefault="008C2D83" w:rsidP="008C2D83">
      <w:pPr>
        <w:rPr>
          <w:rFonts w:ascii="Calibri" w:hAnsi="Calibri" w:cs="Calibri"/>
        </w:rPr>
      </w:pPr>
    </w:p>
    <w:p w:rsidR="00A03546" w:rsidRPr="00142654" w:rsidRDefault="00A03546" w:rsidP="008C2D83">
      <w:pPr>
        <w:rPr>
          <w:rFonts w:ascii="Calibri" w:hAnsi="Calibri" w:cs="Calibri"/>
        </w:rPr>
      </w:pPr>
    </w:p>
    <w:p w:rsidR="008C2D83" w:rsidRPr="00142654" w:rsidRDefault="008C2D83" w:rsidP="008C2D83">
      <w:pPr>
        <w:rPr>
          <w:rFonts w:ascii="Calibri" w:hAnsi="Calibri" w:cs="Calibri"/>
        </w:rPr>
      </w:pPr>
    </w:p>
    <w:p w:rsidR="008C2D83" w:rsidRPr="00142654" w:rsidRDefault="008C2D83" w:rsidP="008C2D83">
      <w:pPr>
        <w:spacing w:line="360" w:lineRule="auto"/>
        <w:jc w:val="both"/>
        <w:rPr>
          <w:rFonts w:ascii="Calibri" w:hAnsi="Calibri" w:cs="Calibri"/>
          <w:b/>
          <w:i/>
          <w:u w:val="single"/>
        </w:rPr>
      </w:pPr>
      <w:r w:rsidRPr="00142654">
        <w:rPr>
          <w:rFonts w:ascii="Calibri" w:hAnsi="Calibri" w:cs="Calibri"/>
          <w:sz w:val="22"/>
          <w:szCs w:val="22"/>
        </w:rPr>
        <w:t xml:space="preserve">Śląskie Centrum Chorób Serca w Zabrzu informuje o przyjęciu Państwa oferty na dostawę </w:t>
      </w:r>
      <w:r w:rsidR="009D629E">
        <w:rPr>
          <w:rFonts w:ascii="Calibri" w:hAnsi="Calibri" w:cs="Calibri"/>
          <w:b/>
          <w:i/>
          <w:u w:val="single"/>
        </w:rPr>
        <w:t>igieł do znieczuleń splotów nerwowych</w:t>
      </w:r>
      <w:r w:rsidR="00A03546">
        <w:rPr>
          <w:rFonts w:asciiTheme="minorHAnsi" w:hAnsiTheme="minorHAnsi" w:cstheme="minorHAnsi"/>
          <w:b/>
          <w:i/>
          <w:sz w:val="22"/>
          <w:szCs w:val="22"/>
          <w:u w:val="single"/>
        </w:rPr>
        <w:t>.</w:t>
      </w:r>
    </w:p>
    <w:p w:rsidR="008C2D83" w:rsidRPr="00142654" w:rsidRDefault="008C2D83" w:rsidP="008C2D83">
      <w:pPr>
        <w:spacing w:line="360" w:lineRule="auto"/>
        <w:jc w:val="both"/>
        <w:rPr>
          <w:rFonts w:ascii="Calibri" w:hAnsi="Calibri" w:cs="Calibri"/>
        </w:rPr>
      </w:pPr>
      <w:r w:rsidRPr="00142654">
        <w:rPr>
          <w:rFonts w:ascii="Calibri" w:hAnsi="Calibri" w:cs="Calibri"/>
          <w:sz w:val="22"/>
          <w:szCs w:val="22"/>
        </w:rPr>
        <w:t>Umowa zostanie do Państwa przesłana pocztą.</w:t>
      </w:r>
    </w:p>
    <w:p w:rsidR="008C2D83" w:rsidRPr="00142654" w:rsidRDefault="008C2D83" w:rsidP="008C2D83">
      <w:pPr>
        <w:spacing w:line="360" w:lineRule="auto"/>
        <w:jc w:val="both"/>
        <w:rPr>
          <w:rFonts w:ascii="Calibri" w:hAnsi="Calibri" w:cs="Calibri"/>
        </w:rPr>
      </w:pPr>
    </w:p>
    <w:p w:rsidR="008C2D83" w:rsidRPr="00142654" w:rsidRDefault="008C2D83" w:rsidP="008C2D83">
      <w:pPr>
        <w:spacing w:line="360" w:lineRule="auto"/>
        <w:jc w:val="both"/>
        <w:rPr>
          <w:rFonts w:ascii="Calibri" w:hAnsi="Calibri" w:cs="Calibri"/>
        </w:rPr>
      </w:pPr>
    </w:p>
    <w:p w:rsidR="008C2D83" w:rsidRPr="00142654" w:rsidRDefault="008C2D83" w:rsidP="008C2D83">
      <w:pPr>
        <w:spacing w:line="360" w:lineRule="auto"/>
        <w:jc w:val="both"/>
        <w:rPr>
          <w:rFonts w:ascii="Calibri" w:hAnsi="Calibri" w:cs="Calibri"/>
        </w:rPr>
      </w:pPr>
    </w:p>
    <w:p w:rsidR="008C2D83" w:rsidRPr="00142654" w:rsidRDefault="008C2D83" w:rsidP="008C2D8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2654">
        <w:rPr>
          <w:rFonts w:ascii="Calibri" w:hAnsi="Calibri" w:cs="Calibri"/>
          <w:sz w:val="22"/>
          <w:szCs w:val="22"/>
        </w:rPr>
        <w:t xml:space="preserve">Z poważaniem, </w:t>
      </w:r>
    </w:p>
    <w:p w:rsidR="008C2D83" w:rsidRPr="00142654" w:rsidRDefault="008C2D83" w:rsidP="008C2D8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C2D83" w:rsidRPr="00142654" w:rsidRDefault="008C2D83" w:rsidP="008C2D8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C2D83" w:rsidRPr="00142654" w:rsidRDefault="008C2D83" w:rsidP="008C2D83">
      <w:pPr>
        <w:spacing w:line="360" w:lineRule="auto"/>
        <w:ind w:left="3540"/>
        <w:rPr>
          <w:rFonts w:ascii="Calibri" w:hAnsi="Calibri" w:cs="Calibri"/>
        </w:rPr>
      </w:pPr>
    </w:p>
    <w:p w:rsidR="008C2D83" w:rsidRPr="00142654" w:rsidRDefault="008C2D83" w:rsidP="008C2D83">
      <w:pPr>
        <w:spacing w:line="360" w:lineRule="auto"/>
        <w:ind w:left="3540"/>
        <w:rPr>
          <w:rFonts w:ascii="Calibri" w:hAnsi="Calibri" w:cs="Calibri"/>
        </w:rPr>
      </w:pPr>
    </w:p>
    <w:p w:rsidR="008C2D83" w:rsidRPr="00142654" w:rsidRDefault="008C2D83" w:rsidP="008C2D83">
      <w:pPr>
        <w:spacing w:line="360" w:lineRule="auto"/>
        <w:ind w:left="3540"/>
        <w:rPr>
          <w:rFonts w:ascii="Calibri" w:hAnsi="Calibri" w:cs="Calibri"/>
        </w:rPr>
      </w:pPr>
    </w:p>
    <w:p w:rsidR="008C2D83" w:rsidRDefault="008C2D83" w:rsidP="008C2D83">
      <w:pPr>
        <w:spacing w:line="360" w:lineRule="auto"/>
        <w:ind w:left="3540"/>
        <w:rPr>
          <w:rFonts w:ascii="Calibri" w:hAnsi="Calibri" w:cs="Calibri"/>
        </w:rPr>
      </w:pPr>
    </w:p>
    <w:p w:rsidR="00A03546" w:rsidRDefault="00A03546" w:rsidP="008C2D83">
      <w:pPr>
        <w:spacing w:line="360" w:lineRule="auto"/>
        <w:ind w:left="3540"/>
        <w:rPr>
          <w:rFonts w:ascii="Calibri" w:hAnsi="Calibri" w:cs="Calibri"/>
        </w:rPr>
      </w:pPr>
    </w:p>
    <w:p w:rsidR="00A03546" w:rsidRDefault="00A03546" w:rsidP="008C2D83">
      <w:pPr>
        <w:spacing w:line="360" w:lineRule="auto"/>
        <w:ind w:left="3540"/>
        <w:rPr>
          <w:rFonts w:ascii="Calibri" w:hAnsi="Calibri" w:cs="Calibri"/>
        </w:rPr>
      </w:pPr>
    </w:p>
    <w:p w:rsidR="00A03546" w:rsidRDefault="00A03546" w:rsidP="008C2D83">
      <w:pPr>
        <w:spacing w:line="360" w:lineRule="auto"/>
        <w:ind w:left="3540"/>
        <w:rPr>
          <w:rFonts w:ascii="Calibri" w:hAnsi="Calibri" w:cs="Calibri"/>
        </w:rPr>
      </w:pPr>
    </w:p>
    <w:p w:rsidR="00A03546" w:rsidRDefault="00A03546" w:rsidP="008C2D83">
      <w:pPr>
        <w:spacing w:line="360" w:lineRule="auto"/>
        <w:ind w:left="3540"/>
        <w:rPr>
          <w:rFonts w:ascii="Calibri" w:hAnsi="Calibri" w:cs="Calibri"/>
        </w:rPr>
      </w:pPr>
    </w:p>
    <w:p w:rsidR="00A03546" w:rsidRDefault="00A03546" w:rsidP="008C2D83">
      <w:pPr>
        <w:spacing w:line="360" w:lineRule="auto"/>
        <w:ind w:left="3540"/>
        <w:rPr>
          <w:rFonts w:ascii="Calibri" w:hAnsi="Calibri" w:cs="Calibri"/>
        </w:rPr>
      </w:pPr>
    </w:p>
    <w:p w:rsidR="00A03546" w:rsidRDefault="00A03546" w:rsidP="008C2D83">
      <w:pPr>
        <w:spacing w:line="360" w:lineRule="auto"/>
        <w:ind w:left="3540"/>
        <w:rPr>
          <w:rFonts w:ascii="Calibri" w:hAnsi="Calibri" w:cs="Calibri"/>
        </w:rPr>
      </w:pPr>
    </w:p>
    <w:p w:rsidR="00A03546" w:rsidRDefault="00A03546" w:rsidP="008C2D83">
      <w:pPr>
        <w:spacing w:line="360" w:lineRule="auto"/>
        <w:ind w:left="3540"/>
        <w:rPr>
          <w:rFonts w:ascii="Calibri" w:hAnsi="Calibri" w:cs="Calibri"/>
        </w:rPr>
      </w:pPr>
    </w:p>
    <w:p w:rsidR="00A03546" w:rsidRDefault="00A03546" w:rsidP="008C2D83">
      <w:pPr>
        <w:spacing w:line="360" w:lineRule="auto"/>
        <w:ind w:left="3540"/>
        <w:rPr>
          <w:rFonts w:ascii="Calibri" w:hAnsi="Calibri" w:cs="Calibri"/>
        </w:rPr>
      </w:pPr>
    </w:p>
    <w:p w:rsidR="00E354F2" w:rsidRDefault="00E354F2" w:rsidP="00A03546">
      <w:pPr>
        <w:spacing w:line="360" w:lineRule="auto"/>
        <w:ind w:left="3540"/>
        <w:rPr>
          <w:rFonts w:ascii="Calibri" w:hAnsi="Calibri" w:cs="Calibri"/>
        </w:rPr>
      </w:pPr>
    </w:p>
    <w:sectPr w:rsidR="00E354F2" w:rsidSect="008A4B1B">
      <w:pgSz w:w="11907" w:h="16840"/>
      <w:pgMar w:top="1814" w:right="1134" w:bottom="284" w:left="47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D" w:rsidRDefault="00574C0D" w:rsidP="00D30074">
      <w:r>
        <w:separator/>
      </w:r>
    </w:p>
  </w:endnote>
  <w:endnote w:type="continuationSeparator" w:id="0">
    <w:p w:rsidR="00574C0D" w:rsidRDefault="00574C0D" w:rsidP="00D3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D" w:rsidRDefault="00574C0D" w:rsidP="00D30074">
      <w:r>
        <w:separator/>
      </w:r>
    </w:p>
  </w:footnote>
  <w:footnote w:type="continuationSeparator" w:id="0">
    <w:p w:rsidR="00574C0D" w:rsidRDefault="00574C0D" w:rsidP="00D3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</w:abstractNum>
  <w:abstractNum w:abstractNumId="1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A5D00"/>
    <w:multiLevelType w:val="multilevel"/>
    <w:tmpl w:val="422A96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3C25298"/>
    <w:multiLevelType w:val="hybridMultilevel"/>
    <w:tmpl w:val="C656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91E0E"/>
    <w:multiLevelType w:val="hybridMultilevel"/>
    <w:tmpl w:val="629A2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41DB4"/>
    <w:multiLevelType w:val="hybridMultilevel"/>
    <w:tmpl w:val="9604B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0083D"/>
    <w:multiLevelType w:val="hybridMultilevel"/>
    <w:tmpl w:val="99641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40615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C1EB7"/>
    <w:multiLevelType w:val="hybridMultilevel"/>
    <w:tmpl w:val="1AFA5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92E5A"/>
    <w:multiLevelType w:val="hybridMultilevel"/>
    <w:tmpl w:val="BD1A2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1B33EB"/>
    <w:multiLevelType w:val="hybridMultilevel"/>
    <w:tmpl w:val="93D03A8A"/>
    <w:lvl w:ilvl="0" w:tplc="29EA5B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312D4D"/>
    <w:multiLevelType w:val="hybridMultilevel"/>
    <w:tmpl w:val="4030E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1F34DB"/>
    <w:multiLevelType w:val="hybridMultilevel"/>
    <w:tmpl w:val="E968DC90"/>
    <w:lvl w:ilvl="0" w:tplc="EBDC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46FE8"/>
    <w:multiLevelType w:val="hybridMultilevel"/>
    <w:tmpl w:val="6778E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C04275"/>
    <w:multiLevelType w:val="hybridMultilevel"/>
    <w:tmpl w:val="AF00165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E7843"/>
    <w:multiLevelType w:val="hybridMultilevel"/>
    <w:tmpl w:val="0E3C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04AEC"/>
    <w:multiLevelType w:val="hybridMultilevel"/>
    <w:tmpl w:val="54A6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485060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A546041"/>
    <w:multiLevelType w:val="hybridMultilevel"/>
    <w:tmpl w:val="A8D0CEF2"/>
    <w:lvl w:ilvl="0" w:tplc="FA3202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C27711"/>
    <w:multiLevelType w:val="hybridMultilevel"/>
    <w:tmpl w:val="2DCAF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22312"/>
    <w:multiLevelType w:val="hybridMultilevel"/>
    <w:tmpl w:val="3CF8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F7686E"/>
    <w:multiLevelType w:val="hybridMultilevel"/>
    <w:tmpl w:val="3AA07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BB165A"/>
    <w:multiLevelType w:val="hybridMultilevel"/>
    <w:tmpl w:val="5D3080EC"/>
    <w:lvl w:ilvl="0" w:tplc="12D279F4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3" w15:restartNumberingAfterBreak="0">
    <w:nsid w:val="7816279C"/>
    <w:multiLevelType w:val="hybridMultilevel"/>
    <w:tmpl w:val="2CD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B635832"/>
    <w:multiLevelType w:val="hybridMultilevel"/>
    <w:tmpl w:val="26AAA260"/>
    <w:lvl w:ilvl="0" w:tplc="FA32023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E2202"/>
    <w:multiLevelType w:val="hybridMultilevel"/>
    <w:tmpl w:val="E7C64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31"/>
  </w:num>
  <w:num w:numId="4">
    <w:abstractNumId w:val="12"/>
  </w:num>
  <w:num w:numId="5">
    <w:abstractNumId w:val="8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5"/>
  </w:num>
  <w:num w:numId="10">
    <w:abstractNumId w:val="26"/>
  </w:num>
  <w:num w:numId="11">
    <w:abstractNumId w:val="36"/>
  </w:num>
  <w:num w:numId="12">
    <w:abstractNumId w:val="14"/>
  </w:num>
  <w:num w:numId="13">
    <w:abstractNumId w:val="32"/>
  </w:num>
  <w:num w:numId="14">
    <w:abstractNumId w:val="30"/>
  </w:num>
  <w:num w:numId="15">
    <w:abstractNumId w:val="18"/>
  </w:num>
  <w:num w:numId="16">
    <w:abstractNumId w:val="20"/>
  </w:num>
  <w:num w:numId="17">
    <w:abstractNumId w:val="2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28"/>
  </w:num>
  <w:num w:numId="22">
    <w:abstractNumId w:val="10"/>
  </w:num>
  <w:num w:numId="23">
    <w:abstractNumId w:val="25"/>
  </w:num>
  <w:num w:numId="24">
    <w:abstractNumId w:val="3"/>
  </w:num>
  <w:num w:numId="25">
    <w:abstractNumId w:val="0"/>
  </w:num>
  <w:num w:numId="26">
    <w:abstractNumId w:val="1"/>
  </w:num>
  <w:num w:numId="27">
    <w:abstractNumId w:val="2"/>
  </w:num>
  <w:num w:numId="28">
    <w:abstractNumId w:val="11"/>
  </w:num>
  <w:num w:numId="29">
    <w:abstractNumId w:val="4"/>
  </w:num>
  <w:num w:numId="30">
    <w:abstractNumId w:val="33"/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5"/>
  </w:num>
  <w:num w:numId="35">
    <w:abstractNumId w:val="19"/>
  </w:num>
  <w:num w:numId="36">
    <w:abstractNumId w:val="2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DF"/>
    <w:rsid w:val="00004BAC"/>
    <w:rsid w:val="000300F3"/>
    <w:rsid w:val="00055921"/>
    <w:rsid w:val="00066657"/>
    <w:rsid w:val="000B2014"/>
    <w:rsid w:val="000B3211"/>
    <w:rsid w:val="000E1C65"/>
    <w:rsid w:val="00127AEE"/>
    <w:rsid w:val="00142654"/>
    <w:rsid w:val="0015091F"/>
    <w:rsid w:val="00161DA2"/>
    <w:rsid w:val="001660D2"/>
    <w:rsid w:val="001A6EBD"/>
    <w:rsid w:val="001D6625"/>
    <w:rsid w:val="001F177D"/>
    <w:rsid w:val="001F6336"/>
    <w:rsid w:val="002103DB"/>
    <w:rsid w:val="00245B82"/>
    <w:rsid w:val="00287AF5"/>
    <w:rsid w:val="002A3158"/>
    <w:rsid w:val="002B5B9E"/>
    <w:rsid w:val="002E4A5F"/>
    <w:rsid w:val="002F6D70"/>
    <w:rsid w:val="002F761A"/>
    <w:rsid w:val="00311A49"/>
    <w:rsid w:val="003121A8"/>
    <w:rsid w:val="00345D82"/>
    <w:rsid w:val="00356421"/>
    <w:rsid w:val="00365C1D"/>
    <w:rsid w:val="00370BE1"/>
    <w:rsid w:val="003D13E4"/>
    <w:rsid w:val="003E19AB"/>
    <w:rsid w:val="003E49E1"/>
    <w:rsid w:val="0040564D"/>
    <w:rsid w:val="004077A0"/>
    <w:rsid w:val="004158A4"/>
    <w:rsid w:val="0043759A"/>
    <w:rsid w:val="00446376"/>
    <w:rsid w:val="00462B5F"/>
    <w:rsid w:val="00483ECB"/>
    <w:rsid w:val="004C49AF"/>
    <w:rsid w:val="004D11F1"/>
    <w:rsid w:val="0051010E"/>
    <w:rsid w:val="005479A3"/>
    <w:rsid w:val="00563D6A"/>
    <w:rsid w:val="0057267F"/>
    <w:rsid w:val="00574C0D"/>
    <w:rsid w:val="00580DA7"/>
    <w:rsid w:val="00582DAD"/>
    <w:rsid w:val="005A4110"/>
    <w:rsid w:val="005C4232"/>
    <w:rsid w:val="006203A4"/>
    <w:rsid w:val="00624E38"/>
    <w:rsid w:val="00640071"/>
    <w:rsid w:val="00640ABA"/>
    <w:rsid w:val="00645C7E"/>
    <w:rsid w:val="0066311B"/>
    <w:rsid w:val="00667D28"/>
    <w:rsid w:val="00667DE0"/>
    <w:rsid w:val="006743DC"/>
    <w:rsid w:val="006754FB"/>
    <w:rsid w:val="00675504"/>
    <w:rsid w:val="00687D6E"/>
    <w:rsid w:val="006C3D21"/>
    <w:rsid w:val="0072419C"/>
    <w:rsid w:val="00746608"/>
    <w:rsid w:val="007A37DE"/>
    <w:rsid w:val="00804B12"/>
    <w:rsid w:val="00862857"/>
    <w:rsid w:val="00873F6E"/>
    <w:rsid w:val="008A4B1B"/>
    <w:rsid w:val="008B220E"/>
    <w:rsid w:val="008C2D83"/>
    <w:rsid w:val="008E3DA0"/>
    <w:rsid w:val="008E68DF"/>
    <w:rsid w:val="008F15A0"/>
    <w:rsid w:val="00913536"/>
    <w:rsid w:val="00914E09"/>
    <w:rsid w:val="00917A7C"/>
    <w:rsid w:val="009201C5"/>
    <w:rsid w:val="00920ACA"/>
    <w:rsid w:val="00921868"/>
    <w:rsid w:val="00935DCF"/>
    <w:rsid w:val="00943058"/>
    <w:rsid w:val="00976873"/>
    <w:rsid w:val="00976CD6"/>
    <w:rsid w:val="0099698E"/>
    <w:rsid w:val="00997721"/>
    <w:rsid w:val="009D629E"/>
    <w:rsid w:val="009F2938"/>
    <w:rsid w:val="00A03546"/>
    <w:rsid w:val="00A16D9A"/>
    <w:rsid w:val="00A31E6D"/>
    <w:rsid w:val="00A3500D"/>
    <w:rsid w:val="00A43171"/>
    <w:rsid w:val="00A55DC4"/>
    <w:rsid w:val="00A75369"/>
    <w:rsid w:val="00A7567C"/>
    <w:rsid w:val="00AB6F38"/>
    <w:rsid w:val="00AD2F2A"/>
    <w:rsid w:val="00AE5268"/>
    <w:rsid w:val="00B30C34"/>
    <w:rsid w:val="00B42D1D"/>
    <w:rsid w:val="00B45FED"/>
    <w:rsid w:val="00B5233C"/>
    <w:rsid w:val="00B765CA"/>
    <w:rsid w:val="00B81A61"/>
    <w:rsid w:val="00BC1E97"/>
    <w:rsid w:val="00C15E11"/>
    <w:rsid w:val="00C26B0F"/>
    <w:rsid w:val="00C41161"/>
    <w:rsid w:val="00CA1F3C"/>
    <w:rsid w:val="00CB476C"/>
    <w:rsid w:val="00D015C3"/>
    <w:rsid w:val="00D03CBC"/>
    <w:rsid w:val="00D06ED4"/>
    <w:rsid w:val="00D16BB2"/>
    <w:rsid w:val="00D2378A"/>
    <w:rsid w:val="00D30074"/>
    <w:rsid w:val="00D7531B"/>
    <w:rsid w:val="00D7678D"/>
    <w:rsid w:val="00D91BA2"/>
    <w:rsid w:val="00DB1D91"/>
    <w:rsid w:val="00DB59B3"/>
    <w:rsid w:val="00DF39C9"/>
    <w:rsid w:val="00E354F2"/>
    <w:rsid w:val="00E53AB4"/>
    <w:rsid w:val="00E6044A"/>
    <w:rsid w:val="00EB007E"/>
    <w:rsid w:val="00ED77AE"/>
    <w:rsid w:val="00F22EDC"/>
    <w:rsid w:val="00F40359"/>
    <w:rsid w:val="00F51980"/>
    <w:rsid w:val="00F53EB3"/>
    <w:rsid w:val="00F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6884E-1FE9-48FE-814A-255D1AFD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DE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1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63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B476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8B22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0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07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F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7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67DE0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Standard">
    <w:name w:val="Standard"/>
    <w:rsid w:val="00B81A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3">
    <w:name w:val="Tabela - Siatka3"/>
    <w:basedOn w:val="Standardowy"/>
    <w:next w:val="Tabela-Siatka"/>
    <w:uiPriority w:val="59"/>
    <w:rsid w:val="004C49A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link w:val="StopkaZnak"/>
    <w:rsid w:val="00A31E6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A31E6D"/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rsid w:val="00A31E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owy%20s.jankowska@sc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0066-8D0C-4291-85CE-0F37CDCC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Jankowska Sabina</dc:creator>
  <cp:lastModifiedBy>Jankowska Sabina</cp:lastModifiedBy>
  <cp:revision>2</cp:revision>
  <cp:lastPrinted>2021-08-12T12:41:00Z</cp:lastPrinted>
  <dcterms:created xsi:type="dcterms:W3CDTF">2021-08-21T07:13:00Z</dcterms:created>
  <dcterms:modified xsi:type="dcterms:W3CDTF">2021-08-21T07:13:00Z</dcterms:modified>
</cp:coreProperties>
</file>