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93" w:rsidRPr="00AC0636" w:rsidRDefault="00347193" w:rsidP="003471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47193" w:rsidRPr="00AC0636" w:rsidRDefault="00347193" w:rsidP="0034719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47193" w:rsidRPr="00AC0636" w:rsidRDefault="00347193" w:rsidP="0034719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47193" w:rsidRPr="00AC0636" w:rsidRDefault="00347193" w:rsidP="0034719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47193" w:rsidRPr="00AC0636" w:rsidRDefault="00347193" w:rsidP="0034719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47193" w:rsidRPr="00AC0636" w:rsidRDefault="00347193" w:rsidP="0034719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47193" w:rsidRPr="00AC0636" w:rsidRDefault="00347193" w:rsidP="0034719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47193" w:rsidRPr="00AC0636" w:rsidRDefault="00347193" w:rsidP="0034719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47193" w:rsidRPr="00AC0636" w:rsidRDefault="00347193" w:rsidP="0034719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47193" w:rsidRPr="00AC0636" w:rsidRDefault="00347193" w:rsidP="0034719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47193" w:rsidRPr="00AC0636" w:rsidRDefault="00347193" w:rsidP="0034719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47193" w:rsidRPr="00BC06FB" w:rsidRDefault="00347193" w:rsidP="0034719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47193" w:rsidRPr="00AC0636" w:rsidRDefault="00347193" w:rsidP="00347193">
      <w:pPr>
        <w:spacing w:line="360" w:lineRule="auto"/>
        <w:ind w:left="510"/>
        <w:rPr>
          <w:rFonts w:ascii="Calibri" w:hAnsi="Calibri" w:cs="Calibri"/>
          <w:sz w:val="22"/>
          <w:szCs w:val="22"/>
        </w:rPr>
      </w:pPr>
    </w:p>
    <w:p w:rsidR="00347193" w:rsidRDefault="00347193" w:rsidP="00347193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  <w:u w:val="single"/>
        </w:rPr>
        <w:t>ETYKIETA SAMOPRZYLEPNA</w:t>
      </w:r>
    </w:p>
    <w:p w:rsidR="00347193" w:rsidRPr="00AC0636" w:rsidRDefault="00347193" w:rsidP="0034719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47193" w:rsidRPr="00AC0636" w:rsidRDefault="00347193" w:rsidP="0034719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47193" w:rsidRPr="00AC0636" w:rsidRDefault="00347193" w:rsidP="0034719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28/01/2022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347193" w:rsidRPr="00AC0636" w:rsidRDefault="00347193" w:rsidP="0034719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47193" w:rsidRPr="00AC0636" w:rsidRDefault="00347193" w:rsidP="0034719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47193" w:rsidRPr="00AC0636" w:rsidRDefault="00347193" w:rsidP="0034719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47193" w:rsidRPr="00AC0636" w:rsidRDefault="00347193" w:rsidP="0034719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47193" w:rsidRPr="00AC0636" w:rsidRDefault="00347193" w:rsidP="0034719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47193" w:rsidRPr="00AC0636" w:rsidRDefault="00347193" w:rsidP="0034719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47193" w:rsidRPr="00AC0636" w:rsidRDefault="00347193" w:rsidP="0034719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347193" w:rsidRPr="00AC0636" w:rsidRDefault="00347193" w:rsidP="0034719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47193" w:rsidRPr="00AC0636" w:rsidRDefault="00347193" w:rsidP="0034719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347193" w:rsidRPr="00AC0636" w:rsidRDefault="00347193" w:rsidP="0034719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347193" w:rsidRPr="00AC0636" w:rsidRDefault="00347193" w:rsidP="0034719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47193" w:rsidRDefault="00347193" w:rsidP="0034719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47193" w:rsidRDefault="00347193" w:rsidP="0034719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F83D" wp14:editId="04891AE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93" w:rsidRDefault="00347193" w:rsidP="00347193">
                            <w:pPr>
                              <w:jc w:val="center"/>
                            </w:pPr>
                          </w:p>
                          <w:p w:rsidR="00347193" w:rsidRDefault="00347193" w:rsidP="00347193">
                            <w:pPr>
                              <w:jc w:val="center"/>
                            </w:pPr>
                          </w:p>
                          <w:p w:rsidR="00347193" w:rsidRDefault="00347193" w:rsidP="00347193">
                            <w:pPr>
                              <w:jc w:val="center"/>
                            </w:pPr>
                          </w:p>
                          <w:p w:rsidR="00347193" w:rsidRDefault="00347193" w:rsidP="00347193">
                            <w:pPr>
                              <w:jc w:val="center"/>
                            </w:pPr>
                          </w:p>
                          <w:p w:rsidR="00347193" w:rsidRDefault="00347193" w:rsidP="00347193">
                            <w:pPr>
                              <w:jc w:val="center"/>
                            </w:pPr>
                          </w:p>
                          <w:p w:rsidR="00347193" w:rsidRDefault="00347193" w:rsidP="0034719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DF8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47193" w:rsidRDefault="00347193" w:rsidP="00347193">
                      <w:pPr>
                        <w:jc w:val="center"/>
                      </w:pPr>
                    </w:p>
                    <w:p w:rsidR="00347193" w:rsidRDefault="00347193" w:rsidP="00347193">
                      <w:pPr>
                        <w:jc w:val="center"/>
                      </w:pPr>
                    </w:p>
                    <w:p w:rsidR="00347193" w:rsidRDefault="00347193" w:rsidP="00347193">
                      <w:pPr>
                        <w:jc w:val="center"/>
                      </w:pPr>
                    </w:p>
                    <w:p w:rsidR="00347193" w:rsidRDefault="00347193" w:rsidP="00347193">
                      <w:pPr>
                        <w:jc w:val="center"/>
                      </w:pPr>
                    </w:p>
                    <w:p w:rsidR="00347193" w:rsidRDefault="00347193" w:rsidP="00347193">
                      <w:pPr>
                        <w:jc w:val="center"/>
                      </w:pPr>
                    </w:p>
                    <w:p w:rsidR="00347193" w:rsidRDefault="00347193" w:rsidP="0034719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347193" w:rsidRPr="00AC0636" w:rsidRDefault="00347193" w:rsidP="0034719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47193" w:rsidRPr="00AC0636" w:rsidRDefault="00347193" w:rsidP="0034719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47193" w:rsidRPr="00AC0636" w:rsidRDefault="00347193" w:rsidP="0034719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47193" w:rsidRPr="00AC0636" w:rsidRDefault="00347193" w:rsidP="0034719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347193" w:rsidRPr="00AC0636" w:rsidRDefault="00347193" w:rsidP="0034719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47193" w:rsidRPr="00AC0636" w:rsidRDefault="00347193" w:rsidP="0034719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47193" w:rsidRPr="00AC0636" w:rsidRDefault="00347193" w:rsidP="003471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47193" w:rsidRPr="00AC0636" w:rsidRDefault="00347193" w:rsidP="003471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47193" w:rsidRPr="00AC0636" w:rsidRDefault="00347193" w:rsidP="003471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47193" w:rsidRPr="00AC0636" w:rsidRDefault="00347193" w:rsidP="003471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47193" w:rsidRPr="00AC0636" w:rsidRDefault="00347193" w:rsidP="003471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47193" w:rsidRPr="00AC0636" w:rsidRDefault="00347193" w:rsidP="0034719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47193" w:rsidRPr="00AC0636" w:rsidRDefault="00347193" w:rsidP="00347193">
      <w:pPr>
        <w:rPr>
          <w:rFonts w:ascii="Calibri" w:hAnsi="Calibri" w:cs="Calibri"/>
          <w:sz w:val="22"/>
          <w:szCs w:val="22"/>
        </w:rPr>
      </w:pPr>
    </w:p>
    <w:p w:rsidR="00347193" w:rsidRDefault="00347193" w:rsidP="00347193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ETYKIETY SAMOPRZYLEPNE</w:t>
      </w:r>
    </w:p>
    <w:p w:rsidR="00347193" w:rsidRPr="00AC0636" w:rsidRDefault="00347193" w:rsidP="00347193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47193" w:rsidRPr="00AC0636" w:rsidRDefault="00347193" w:rsidP="0034719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47193" w:rsidRPr="00AC0636" w:rsidRDefault="00347193" w:rsidP="0034719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47193" w:rsidRPr="00AC0636" w:rsidRDefault="00347193" w:rsidP="00347193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47193" w:rsidRPr="005F2A5D" w:rsidRDefault="00347193" w:rsidP="00347193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347193" w:rsidRPr="00AC0636" w:rsidRDefault="00347193" w:rsidP="00347193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347193" w:rsidRPr="00AC0636" w:rsidRDefault="00347193" w:rsidP="0034719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47193" w:rsidRPr="00AC0636" w:rsidRDefault="00347193" w:rsidP="00347193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47193" w:rsidRPr="00AC0636" w:rsidRDefault="00347193" w:rsidP="0034719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47193" w:rsidRPr="00AC0636" w:rsidRDefault="00347193" w:rsidP="003471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47193" w:rsidRPr="00AC0636" w:rsidRDefault="00347193" w:rsidP="0034719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47193" w:rsidRPr="00AC0636" w:rsidRDefault="00347193" w:rsidP="0034719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47193" w:rsidRPr="00AC0636" w:rsidRDefault="00347193" w:rsidP="0034719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47193" w:rsidRPr="00AC0636" w:rsidRDefault="00347193" w:rsidP="00347193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47193" w:rsidRPr="00AC0636" w:rsidRDefault="00347193" w:rsidP="00347193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47193" w:rsidRPr="00AC0636" w:rsidRDefault="00347193" w:rsidP="0034719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347193" w:rsidRPr="00AC0636" w:rsidRDefault="00347193" w:rsidP="0034719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47193" w:rsidRPr="00AC0636" w:rsidRDefault="00347193" w:rsidP="0034719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47193" w:rsidRDefault="00347193" w:rsidP="0034719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47193" w:rsidRDefault="00347193" w:rsidP="00347193">
      <w:pPr>
        <w:spacing w:line="360" w:lineRule="auto"/>
        <w:rPr>
          <w:rFonts w:ascii="Calibri" w:hAnsi="Calibri" w:cs="Calibri"/>
          <w:b/>
          <w:sz w:val="28"/>
        </w:rPr>
      </w:pPr>
    </w:p>
    <w:p w:rsidR="00347193" w:rsidRDefault="00347193" w:rsidP="0034719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347193" w:rsidRDefault="00347193" w:rsidP="0034719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BC06FB">
        <w:rPr>
          <w:rFonts w:ascii="Calibri" w:hAnsi="Calibri" w:cs="Calibri"/>
          <w:b/>
          <w:sz w:val="28"/>
        </w:rPr>
        <w:t xml:space="preserve">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47193" w:rsidRDefault="00347193" w:rsidP="0034719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47193" w:rsidRPr="00BC06FB" w:rsidRDefault="00347193" w:rsidP="00347193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BC06FB">
        <w:rPr>
          <w:rFonts w:ascii="Calibri" w:hAnsi="Calibri" w:cs="Calibri"/>
          <w:b/>
          <w:i/>
          <w:sz w:val="28"/>
          <w:szCs w:val="28"/>
          <w:u w:val="single"/>
        </w:rPr>
        <w:t>DOSTAWA; ETYKIET SAMOPRZYLEPNYCH</w:t>
      </w:r>
    </w:p>
    <w:p w:rsidR="00347193" w:rsidRPr="0003136B" w:rsidRDefault="00347193" w:rsidP="00347193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19"/>
        <w:gridCol w:w="851"/>
        <w:gridCol w:w="567"/>
        <w:gridCol w:w="992"/>
        <w:gridCol w:w="851"/>
        <w:gridCol w:w="708"/>
        <w:gridCol w:w="1276"/>
      </w:tblGrid>
      <w:tr w:rsidR="00347193" w:rsidRPr="009313B1" w:rsidTr="00E47F3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47193" w:rsidRPr="009313B1" w:rsidTr="00E47F3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Etykieta samoprzylepna kolorowa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7193" w:rsidRPr="009313B1" w:rsidTr="00E47F3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Etykieta samoprzylepna czarno-biała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193" w:rsidRPr="009313B1" w:rsidTr="00E47F3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Etykieta samoprzylepna materiał biologiczny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193" w:rsidRPr="009313B1" w:rsidTr="00E47F3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Etykieta samoprzylepna bielizna zakaźna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193" w:rsidRPr="009313B1" w:rsidTr="00E47F3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Etykieta samoprzylepna problem                   1 do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193" w:rsidRPr="009313B1" w:rsidTr="00E47F3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Etykieta samoprzylepna dla Pracowni Serologii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A31E6D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93" w:rsidRPr="009313B1" w:rsidRDefault="00347193" w:rsidP="00E47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7193" w:rsidRDefault="00347193" w:rsidP="00347193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47193" w:rsidRDefault="00347193" w:rsidP="00347193">
      <w:pPr>
        <w:spacing w:line="360" w:lineRule="auto"/>
        <w:rPr>
          <w:rFonts w:ascii="Calibri" w:hAnsi="Calibri" w:cs="Calibri"/>
          <w:b/>
          <w:sz w:val="28"/>
        </w:rPr>
      </w:pPr>
    </w:p>
    <w:p w:rsidR="00347193" w:rsidRDefault="00347193" w:rsidP="00347193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347193" w:rsidRDefault="00347193" w:rsidP="00347193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347193" w:rsidRPr="004C49AF" w:rsidRDefault="00347193" w:rsidP="00347193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347193" w:rsidRDefault="00347193" w:rsidP="00347193">
      <w:pPr>
        <w:rPr>
          <w:sz w:val="20"/>
          <w:szCs w:val="20"/>
        </w:rPr>
      </w:pPr>
    </w:p>
    <w:p w:rsidR="00347193" w:rsidRDefault="00347193" w:rsidP="00347193">
      <w:pPr>
        <w:rPr>
          <w:sz w:val="20"/>
          <w:szCs w:val="20"/>
        </w:rPr>
      </w:pPr>
    </w:p>
    <w:p w:rsidR="00347193" w:rsidRDefault="00347193" w:rsidP="00347193">
      <w:pPr>
        <w:rPr>
          <w:sz w:val="20"/>
          <w:szCs w:val="20"/>
        </w:rPr>
      </w:pPr>
    </w:p>
    <w:p w:rsidR="00347193" w:rsidRDefault="00347193" w:rsidP="00347193">
      <w:pPr>
        <w:rPr>
          <w:sz w:val="20"/>
          <w:szCs w:val="20"/>
        </w:rPr>
      </w:pPr>
    </w:p>
    <w:p w:rsidR="00347193" w:rsidRDefault="00347193" w:rsidP="00347193">
      <w:pPr>
        <w:rPr>
          <w:sz w:val="20"/>
          <w:szCs w:val="20"/>
        </w:rPr>
      </w:pPr>
    </w:p>
    <w:p w:rsidR="00347193" w:rsidRDefault="00347193" w:rsidP="00347193">
      <w:pPr>
        <w:rPr>
          <w:sz w:val="20"/>
          <w:szCs w:val="20"/>
        </w:rPr>
      </w:pPr>
    </w:p>
    <w:p w:rsidR="00347193" w:rsidRDefault="00347193" w:rsidP="00347193">
      <w:r w:rsidRPr="004C49AF">
        <w:t>………………………………</w:t>
      </w:r>
      <w:r w:rsidRPr="004C49AF">
        <w:tab/>
      </w:r>
    </w:p>
    <w:p w:rsidR="00347193" w:rsidRDefault="00347193" w:rsidP="00347193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Pr="00347193" w:rsidRDefault="00347193" w:rsidP="00347193">
      <w:pPr>
        <w:rPr>
          <w:rFonts w:ascii="Calibri" w:hAnsi="Calibri" w:cs="Calibri"/>
          <w:b/>
          <w:sz w:val="28"/>
          <w:szCs w:val="28"/>
        </w:rPr>
      </w:pPr>
      <w:r w:rsidRPr="00347193">
        <w:rPr>
          <w:rFonts w:ascii="Calibri" w:hAnsi="Calibri" w:cs="Calibri"/>
          <w:b/>
          <w:sz w:val="28"/>
          <w:szCs w:val="28"/>
        </w:rPr>
        <w:lastRenderedPageBreak/>
        <w:t>O</w:t>
      </w:r>
      <w:r w:rsidRPr="00347193">
        <w:rPr>
          <w:rFonts w:ascii="Calibri" w:hAnsi="Calibri" w:cs="Calibri"/>
          <w:b/>
          <w:sz w:val="28"/>
          <w:szCs w:val="28"/>
        </w:rPr>
        <w:t>PIS PRZEDMIOTU ZAMÓWIENIA</w:t>
      </w:r>
    </w:p>
    <w:p w:rsidR="00347193" w:rsidRDefault="00347193" w:rsidP="00347193">
      <w:pPr>
        <w:ind w:firstLine="284"/>
        <w:jc w:val="both"/>
        <w:rPr>
          <w:b/>
        </w:rPr>
      </w:pPr>
      <w:r>
        <w:rPr>
          <w:b/>
        </w:rPr>
        <w:t>POZYCJA 1</w:t>
      </w:r>
    </w:p>
    <w:p w:rsidR="00347193" w:rsidRDefault="00347193" w:rsidP="00347193">
      <w:pPr>
        <w:ind w:firstLine="284"/>
        <w:jc w:val="both"/>
        <w:rPr>
          <w:b/>
        </w:rPr>
      </w:pPr>
    </w:p>
    <w:p w:rsidR="00347193" w:rsidRPr="00C03323" w:rsidRDefault="00347193" w:rsidP="00347193">
      <w:pPr>
        <w:ind w:firstLine="284"/>
        <w:jc w:val="both"/>
        <w:rPr>
          <w:b/>
        </w:rPr>
      </w:pPr>
      <w:r w:rsidRPr="00C03323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AD8A745" wp14:editId="0495B5C5">
            <wp:simplePos x="0" y="0"/>
            <wp:positionH relativeFrom="column">
              <wp:posOffset>214630</wp:posOffset>
            </wp:positionH>
            <wp:positionV relativeFrom="paragraph">
              <wp:posOffset>-160020</wp:posOffset>
            </wp:positionV>
            <wp:extent cx="390525" cy="357981"/>
            <wp:effectExtent l="0" t="0" r="0" b="4445"/>
            <wp:wrapNone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r w:rsidRPr="00C03323">
        <w:rPr>
          <w:b/>
        </w:rPr>
        <w:t>MATERIAŁ ZAKAŹNY DLA LUDZI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kod odpadu:</w:t>
      </w:r>
      <w:r w:rsidRPr="00C03323">
        <w:t xml:space="preserve"> □ 18 01 02</w:t>
      </w:r>
      <w:r w:rsidRPr="00C03323">
        <w:rPr>
          <w:vertAlign w:val="superscript"/>
        </w:rPr>
        <w:t xml:space="preserve">*     </w:t>
      </w:r>
      <w:r w:rsidRPr="00C03323">
        <w:t xml:space="preserve"> □  18 01 03</w:t>
      </w:r>
      <w:r w:rsidRPr="00C03323">
        <w:rPr>
          <w:vertAlign w:val="superscript"/>
        </w:rPr>
        <w:t>*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Śląskie Centrum Chorób Serca, ul. Marii Curie-Skłodowskiej 9, 41-800 Zabrze,  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REGON:</w:t>
      </w:r>
      <w:r w:rsidRPr="00C03323">
        <w:t xml:space="preserve"> 001071806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Numer księgi rejestrowej:</w:t>
      </w:r>
      <w:r w:rsidRPr="00C03323">
        <w:t xml:space="preserve"> 000000018591 prowadzonej przez Wojewodę Śląskiego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Nazwa komórki organizacyjnej:</w:t>
      </w:r>
      <w:r w:rsidRPr="00C03323">
        <w:t>………………………………………………………………..……….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otwarcia:</w:t>
      </w:r>
      <w:r w:rsidRPr="00C03323">
        <w:t xml:space="preserve"> _ _ /_ _ /20 _ _;  </w:t>
      </w:r>
      <w:proofErr w:type="spellStart"/>
      <w:r w:rsidRPr="00C03323">
        <w:t>godz</w:t>
      </w:r>
      <w:proofErr w:type="spellEnd"/>
      <w:r w:rsidRPr="00C03323">
        <w:t xml:space="preserve">: _ _ : _ _ 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zamknięcia</w:t>
      </w:r>
      <w:r w:rsidRPr="00C03323">
        <w:t xml:space="preserve">: _ _ /_ _ /20 _ _;  </w:t>
      </w:r>
      <w:proofErr w:type="spellStart"/>
      <w:r w:rsidRPr="00C03323">
        <w:t>godz</w:t>
      </w:r>
      <w:proofErr w:type="spellEnd"/>
      <w:r w:rsidRPr="00C03323">
        <w:t>: _ _ : _ _</w:t>
      </w:r>
    </w:p>
    <w:p w:rsidR="0034719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Inicjały osoby dokonującej zamknięcia:</w:t>
      </w:r>
      <w:r w:rsidRPr="00C03323">
        <w:t>____</w:t>
      </w:r>
    </w:p>
    <w:p w:rsidR="00347193" w:rsidRDefault="00347193" w:rsidP="00347193">
      <w:pPr>
        <w:spacing w:line="276" w:lineRule="auto"/>
        <w:jc w:val="both"/>
      </w:pPr>
    </w:p>
    <w:p w:rsidR="00347193" w:rsidRPr="00C03323" w:rsidRDefault="00347193" w:rsidP="00347193">
      <w:pPr>
        <w:ind w:firstLine="284"/>
        <w:jc w:val="both"/>
        <w:rPr>
          <w:b/>
        </w:rPr>
      </w:pPr>
      <w:r w:rsidRPr="00C03323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7E6B06C7" wp14:editId="6AEFF3AE">
            <wp:simplePos x="0" y="0"/>
            <wp:positionH relativeFrom="column">
              <wp:posOffset>214630</wp:posOffset>
            </wp:positionH>
            <wp:positionV relativeFrom="paragraph">
              <wp:posOffset>-160020</wp:posOffset>
            </wp:positionV>
            <wp:extent cx="390525" cy="357981"/>
            <wp:effectExtent l="0" t="0" r="0" b="4445"/>
            <wp:wrapNone/>
            <wp:docPr id="2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r w:rsidRPr="00C03323">
        <w:rPr>
          <w:b/>
        </w:rPr>
        <w:t>MATERIAŁ ZAKAŹNY DLA LUDZI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kod odpadu:</w:t>
      </w:r>
      <w:r w:rsidRPr="00C03323">
        <w:t xml:space="preserve"> □ 18 01 02</w:t>
      </w:r>
      <w:r w:rsidRPr="00C03323">
        <w:rPr>
          <w:vertAlign w:val="superscript"/>
        </w:rPr>
        <w:t xml:space="preserve">*     </w:t>
      </w:r>
      <w:r w:rsidRPr="00C03323">
        <w:t xml:space="preserve"> □  18 01 03</w:t>
      </w:r>
      <w:r w:rsidRPr="00C03323">
        <w:rPr>
          <w:vertAlign w:val="superscript"/>
        </w:rPr>
        <w:t>*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Śląskie Centrum Chorób Serca, ul. Marii Curie-Skłodowskiej 9, 41-800 Zabrze,  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REGON:</w:t>
      </w:r>
      <w:r w:rsidRPr="00C03323">
        <w:t xml:space="preserve"> 001071806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Numer księgi rejestrowej:</w:t>
      </w:r>
      <w:r w:rsidRPr="00C03323">
        <w:t xml:space="preserve"> 000000018591 prowadzonej przez Wojewodę Śląskiego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Nazwa komórki organizacyjnej:</w:t>
      </w:r>
      <w:r w:rsidRPr="00C03323">
        <w:t>………………………………………………………………..……….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otwarcia:</w:t>
      </w:r>
      <w:r w:rsidRPr="00C03323">
        <w:t xml:space="preserve"> _ _ /_ _ /20 _ _;  </w:t>
      </w:r>
      <w:proofErr w:type="spellStart"/>
      <w:r w:rsidRPr="00C03323">
        <w:t>godz</w:t>
      </w:r>
      <w:proofErr w:type="spellEnd"/>
      <w:r w:rsidRPr="00C03323">
        <w:t xml:space="preserve">: _ _ : _ _ 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zamknięcia</w:t>
      </w:r>
      <w:r w:rsidRPr="00C03323">
        <w:t xml:space="preserve">: _ _ /_ _ /20 _ _;  </w:t>
      </w:r>
      <w:proofErr w:type="spellStart"/>
      <w:r w:rsidRPr="00C03323">
        <w:t>godz</w:t>
      </w:r>
      <w:proofErr w:type="spellEnd"/>
      <w:r w:rsidRPr="00C03323">
        <w:t>: _ _ : _ _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Inicjały osoby dokonującej zamknięcia:</w:t>
      </w:r>
      <w:r w:rsidRPr="00C03323">
        <w:t>____</w:t>
      </w:r>
    </w:p>
    <w:p w:rsidR="00347193" w:rsidRDefault="00347193" w:rsidP="00347193">
      <w:pPr>
        <w:spacing w:line="276" w:lineRule="auto"/>
        <w:jc w:val="both"/>
        <w:rPr>
          <w:b/>
        </w:rPr>
      </w:pPr>
    </w:p>
    <w:p w:rsidR="00347193" w:rsidRPr="00C03323" w:rsidRDefault="00347193" w:rsidP="00347193">
      <w:pPr>
        <w:ind w:firstLine="284"/>
        <w:jc w:val="both"/>
        <w:rPr>
          <w:b/>
        </w:rPr>
      </w:pPr>
      <w:r w:rsidRPr="00C03323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12644FED" wp14:editId="2D5AF85D">
            <wp:simplePos x="0" y="0"/>
            <wp:positionH relativeFrom="column">
              <wp:posOffset>214630</wp:posOffset>
            </wp:positionH>
            <wp:positionV relativeFrom="paragraph">
              <wp:posOffset>-160020</wp:posOffset>
            </wp:positionV>
            <wp:extent cx="390525" cy="357981"/>
            <wp:effectExtent l="0" t="0" r="0" b="4445"/>
            <wp:wrapNone/>
            <wp:docPr id="5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r w:rsidRPr="00C03323">
        <w:rPr>
          <w:b/>
        </w:rPr>
        <w:t>MATERIAŁ ZAKAŹNY DLA LUDZI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kod odpadu:</w:t>
      </w:r>
      <w:r w:rsidRPr="00C03323">
        <w:t xml:space="preserve"> □ 18 01 02</w:t>
      </w:r>
      <w:r w:rsidRPr="00C03323">
        <w:rPr>
          <w:vertAlign w:val="superscript"/>
        </w:rPr>
        <w:t xml:space="preserve">*     </w:t>
      </w:r>
      <w:r w:rsidRPr="00C03323">
        <w:t xml:space="preserve"> □  18 01 03</w:t>
      </w:r>
      <w:r w:rsidRPr="00C03323">
        <w:rPr>
          <w:vertAlign w:val="superscript"/>
        </w:rPr>
        <w:t>*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Śląskie Centrum Chorób Serca, ul. Marii Curie-Skłodowskiej 9, 41-800 Zabrze,  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REGON:</w:t>
      </w:r>
      <w:r w:rsidRPr="00C03323">
        <w:t xml:space="preserve"> 001071806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Numer księgi rejestrowej:</w:t>
      </w:r>
      <w:r w:rsidRPr="00C03323">
        <w:t xml:space="preserve"> 000000018591 prowadzonej przez Wojewodę Śląskiego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Nazwa komórki organizacyjnej:</w:t>
      </w:r>
      <w:r w:rsidRPr="00C03323">
        <w:t>………………………………………………………………..……….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otwarcia:</w:t>
      </w:r>
      <w:r w:rsidRPr="00C03323">
        <w:t xml:space="preserve"> _ _ /_ _ /20 _ _;  </w:t>
      </w:r>
      <w:proofErr w:type="spellStart"/>
      <w:r w:rsidRPr="00C03323">
        <w:t>godz</w:t>
      </w:r>
      <w:proofErr w:type="spellEnd"/>
      <w:r w:rsidRPr="00C03323">
        <w:t xml:space="preserve">: _ _ : _ _ 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zamknięcia</w:t>
      </w:r>
      <w:r w:rsidRPr="00C03323">
        <w:t xml:space="preserve">: _ _ /_ _ /20 _ _;  </w:t>
      </w:r>
      <w:proofErr w:type="spellStart"/>
      <w:r w:rsidRPr="00C03323">
        <w:t>godz</w:t>
      </w:r>
      <w:proofErr w:type="spellEnd"/>
      <w:r w:rsidRPr="00C03323">
        <w:t>: _ _ : _ _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Inicjały osoby dokonującej zamknięcia:</w:t>
      </w:r>
      <w:r w:rsidRPr="00C03323">
        <w:t>____</w:t>
      </w:r>
    </w:p>
    <w:p w:rsidR="00347193" w:rsidRDefault="00347193" w:rsidP="00347193">
      <w:pPr>
        <w:spacing w:line="276" w:lineRule="auto"/>
        <w:jc w:val="both"/>
        <w:rPr>
          <w:b/>
        </w:rPr>
      </w:pPr>
    </w:p>
    <w:p w:rsidR="00347193" w:rsidRPr="00C03323" w:rsidRDefault="00347193" w:rsidP="00347193">
      <w:pPr>
        <w:ind w:firstLine="284"/>
        <w:jc w:val="both"/>
        <w:rPr>
          <w:b/>
        </w:rPr>
      </w:pPr>
      <w:r w:rsidRPr="00C03323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5F6C348" wp14:editId="36AE5D2D">
            <wp:simplePos x="0" y="0"/>
            <wp:positionH relativeFrom="column">
              <wp:posOffset>214630</wp:posOffset>
            </wp:positionH>
            <wp:positionV relativeFrom="paragraph">
              <wp:posOffset>-160020</wp:posOffset>
            </wp:positionV>
            <wp:extent cx="390525" cy="357981"/>
            <wp:effectExtent l="0" t="0" r="0" b="4445"/>
            <wp:wrapNone/>
            <wp:docPr id="4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r w:rsidRPr="00C03323">
        <w:rPr>
          <w:b/>
        </w:rPr>
        <w:t>MATERIAŁ ZAKAŹNY DLA LUDZI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kod odpadu:</w:t>
      </w:r>
      <w:r w:rsidRPr="00C03323">
        <w:t xml:space="preserve"> □ 18 01 02</w:t>
      </w:r>
      <w:r w:rsidRPr="00C03323">
        <w:rPr>
          <w:vertAlign w:val="superscript"/>
        </w:rPr>
        <w:t xml:space="preserve">*     </w:t>
      </w:r>
      <w:r w:rsidRPr="00C03323">
        <w:t xml:space="preserve"> □  18 01 03</w:t>
      </w:r>
      <w:r w:rsidRPr="00C03323">
        <w:rPr>
          <w:vertAlign w:val="superscript"/>
        </w:rPr>
        <w:t>*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Śląskie Centrum Chorób Serca, ul. Marii Curie-Skłodowskiej 9, 41-800 Zabrze,  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REGON:</w:t>
      </w:r>
      <w:r w:rsidRPr="00C03323">
        <w:t xml:space="preserve"> 001071806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Numer księgi rejestrowej:</w:t>
      </w:r>
      <w:r w:rsidRPr="00C03323">
        <w:t xml:space="preserve"> 000000018591 prowadzonej przez Wojewodę Śląskiego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Nazwa komórki organizacyjnej:</w:t>
      </w:r>
      <w:r w:rsidRPr="00C03323">
        <w:t>………………………………………………………………..……….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t>Data i godzina otwarcia:</w:t>
      </w:r>
      <w:r w:rsidRPr="00C03323">
        <w:t xml:space="preserve"> _ _ /_ _ /20 _ _;  </w:t>
      </w:r>
      <w:proofErr w:type="spellStart"/>
      <w:r w:rsidRPr="00C03323">
        <w:t>godz</w:t>
      </w:r>
      <w:proofErr w:type="spellEnd"/>
      <w:r w:rsidRPr="00C03323">
        <w:t xml:space="preserve">: _ _ : _ _ 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</w:pPr>
      <w:r w:rsidRPr="00C03323">
        <w:rPr>
          <w:b/>
        </w:rPr>
        <w:lastRenderedPageBreak/>
        <w:t>Data i godzina zamknięcia</w:t>
      </w:r>
      <w:r w:rsidRPr="00C03323">
        <w:t xml:space="preserve">: _ _ /_ _ /20 _ _;  </w:t>
      </w:r>
      <w:proofErr w:type="spellStart"/>
      <w:r w:rsidRPr="00C03323">
        <w:t>godz</w:t>
      </w:r>
      <w:proofErr w:type="spellEnd"/>
      <w:r w:rsidRPr="00C03323">
        <w:t>: _ _ : _ _</w:t>
      </w:r>
    </w:p>
    <w:p w:rsidR="00347193" w:rsidRPr="00C03323" w:rsidRDefault="00347193" w:rsidP="00347193">
      <w:pPr>
        <w:numPr>
          <w:ilvl w:val="0"/>
          <w:numId w:val="39"/>
        </w:numPr>
        <w:spacing w:line="276" w:lineRule="auto"/>
        <w:jc w:val="both"/>
        <w:rPr>
          <w:b/>
        </w:rPr>
      </w:pPr>
      <w:r w:rsidRPr="00C03323">
        <w:rPr>
          <w:b/>
        </w:rPr>
        <w:t>Inicjały osoby dokonującej zamknięcia:</w:t>
      </w:r>
      <w:r w:rsidRPr="00C03323">
        <w:t>____</w:t>
      </w:r>
    </w:p>
    <w:p w:rsidR="00347193" w:rsidRPr="00D407D9" w:rsidRDefault="00347193" w:rsidP="00347193">
      <w:pPr>
        <w:spacing w:line="360" w:lineRule="auto"/>
        <w:contextualSpacing/>
        <w:jc w:val="both"/>
        <w:rPr>
          <w:b/>
        </w:rPr>
      </w:pPr>
      <w:r w:rsidRPr="00D407D9">
        <w:rPr>
          <w:b/>
        </w:rPr>
        <w:t>POZYCJA 2</w:t>
      </w:r>
    </w:p>
    <w:p w:rsidR="00347193" w:rsidRDefault="00347193" w:rsidP="00347193">
      <w:pPr>
        <w:numPr>
          <w:ilvl w:val="0"/>
          <w:numId w:val="40"/>
        </w:numPr>
        <w:spacing w:line="360" w:lineRule="auto"/>
        <w:ind w:left="490" w:hanging="130"/>
        <w:contextualSpacing/>
        <w:jc w:val="both"/>
      </w:pPr>
      <w:r w:rsidRPr="006F4A8E">
        <w:rPr>
          <w:b/>
        </w:rPr>
        <w:t>kod odpadu:</w:t>
      </w:r>
      <w:r w:rsidRPr="006F4A8E">
        <w:t xml:space="preserve">  □ 15 01 06   □18 01 04   □18 01 09   □ 18 01 06*    □18 01 08*   </w:t>
      </w:r>
    </w:p>
    <w:p w:rsidR="00347193" w:rsidRDefault="00347193" w:rsidP="00347193">
      <w:pPr>
        <w:pStyle w:val="Akapitzlist"/>
        <w:spacing w:after="0" w:line="360" w:lineRule="auto"/>
        <w:jc w:val="both"/>
      </w:pPr>
      <w:r>
        <w:t>□ 20 03 01 </w:t>
      </w:r>
    </w:p>
    <w:p w:rsidR="00347193" w:rsidRPr="006F4A8E" w:rsidRDefault="00347193" w:rsidP="00347193">
      <w:pPr>
        <w:pStyle w:val="Akapitzlist"/>
        <w:spacing w:after="0" w:line="360" w:lineRule="auto"/>
        <w:jc w:val="both"/>
        <w:rPr>
          <w:b/>
        </w:rPr>
      </w:pPr>
      <w:r w:rsidRPr="006F4A8E">
        <w:rPr>
          <w:b/>
        </w:rPr>
        <w:t>Śląskie Centrum Chorób Serca, ul. Marii Curie-Skłodowskiej 9, 41-800 Zabrze, 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REGON:</w:t>
      </w:r>
      <w:r w:rsidRPr="006F4A8E">
        <w:t xml:space="preserve"> 001071806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Numer księgi rejestrowej:</w:t>
      </w:r>
      <w:r w:rsidRPr="006F4A8E">
        <w:t xml:space="preserve"> 000000018591 prowadzonej przez Wojewodę Śląskiego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Nazwa</w:t>
      </w:r>
      <w:r>
        <w:rPr>
          <w:b/>
        </w:rPr>
        <w:t xml:space="preserve"> </w:t>
      </w:r>
      <w:r w:rsidRPr="006F4A8E">
        <w:rPr>
          <w:b/>
        </w:rPr>
        <w:t>komórki organizacyjnej:</w:t>
      </w:r>
      <w:r>
        <w:t>…………………………………………………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otwarcia:</w:t>
      </w:r>
      <w:r w:rsidRPr="006F4A8E">
        <w:t xml:space="preserve"> _ _ /_ _ /20 _ _;  </w:t>
      </w:r>
      <w:proofErr w:type="spellStart"/>
      <w:r w:rsidRPr="006F4A8E">
        <w:t>godz</w:t>
      </w:r>
      <w:proofErr w:type="spellEnd"/>
      <w:r w:rsidRPr="006F4A8E">
        <w:t xml:space="preserve">: _ _ : _ _ 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zamknięcia</w:t>
      </w:r>
      <w:r w:rsidRPr="006F4A8E">
        <w:t xml:space="preserve">: _ _ /_ _ /20 _ _;  </w:t>
      </w:r>
      <w:proofErr w:type="spellStart"/>
      <w:r w:rsidRPr="006F4A8E">
        <w:t>godz</w:t>
      </w:r>
      <w:proofErr w:type="spellEnd"/>
      <w:r w:rsidRPr="006F4A8E">
        <w:t>: _ _ : _ _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 xml:space="preserve">Inicjały osoby dokonującej zamknięcia: </w:t>
      </w:r>
      <w:r w:rsidRPr="006F4A8E">
        <w:t>____</w:t>
      </w:r>
    </w:p>
    <w:p w:rsidR="00347193" w:rsidRDefault="00347193" w:rsidP="00347193">
      <w:pPr>
        <w:numPr>
          <w:ilvl w:val="0"/>
          <w:numId w:val="40"/>
        </w:numPr>
        <w:spacing w:line="360" w:lineRule="auto"/>
        <w:ind w:left="490" w:hanging="130"/>
        <w:contextualSpacing/>
        <w:jc w:val="both"/>
      </w:pPr>
      <w:r w:rsidRPr="006F4A8E">
        <w:rPr>
          <w:b/>
        </w:rPr>
        <w:t>kod odpadu:</w:t>
      </w:r>
      <w:r w:rsidRPr="006F4A8E">
        <w:t xml:space="preserve">  □ 15 01 06   □18 01 04   □18 01 09   □ 18 01 06*    □18 01 08*   </w:t>
      </w:r>
    </w:p>
    <w:p w:rsidR="00347193" w:rsidRPr="006F4A8E" w:rsidRDefault="00347193" w:rsidP="00347193">
      <w:pPr>
        <w:pStyle w:val="Akapitzlist"/>
        <w:spacing w:after="0" w:line="360" w:lineRule="auto"/>
        <w:jc w:val="both"/>
      </w:pPr>
      <w:r>
        <w:t>□ 20 03 01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>Śląskie Centrum Chorób Serca, ul. Marii Curie-Skłodowskiej 9, 41-800 Zabrze, 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REGON:</w:t>
      </w:r>
      <w:r w:rsidRPr="006F4A8E">
        <w:t xml:space="preserve"> 001071806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Numer księgi rejestrowej:</w:t>
      </w:r>
      <w:r w:rsidRPr="006F4A8E">
        <w:t xml:space="preserve"> 000000018591 prowadzonej przez Wojewodę Śląskiego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Nazwa komórki organizacyjnej:</w:t>
      </w:r>
      <w:r>
        <w:t>……………………………………………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otwarcia:</w:t>
      </w:r>
      <w:r w:rsidRPr="006F4A8E">
        <w:t xml:space="preserve"> _ _ /_ _ /20 _ _;  </w:t>
      </w:r>
      <w:proofErr w:type="spellStart"/>
      <w:r w:rsidRPr="006F4A8E">
        <w:t>godz</w:t>
      </w:r>
      <w:proofErr w:type="spellEnd"/>
      <w:r w:rsidRPr="006F4A8E">
        <w:t xml:space="preserve">: _ _ : _ _ 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zamknięcia</w:t>
      </w:r>
      <w:r w:rsidRPr="006F4A8E">
        <w:t xml:space="preserve">: _ _ /_ _ /20 _ _;  </w:t>
      </w:r>
      <w:proofErr w:type="spellStart"/>
      <w:r w:rsidRPr="006F4A8E">
        <w:t>godz</w:t>
      </w:r>
      <w:proofErr w:type="spellEnd"/>
      <w:r w:rsidRPr="006F4A8E">
        <w:t>: _ _ : _ _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 xml:space="preserve">Inicjały osoby dokonującej zamknięcia: </w:t>
      </w:r>
      <w:r w:rsidRPr="006F4A8E">
        <w:t>____</w:t>
      </w:r>
    </w:p>
    <w:p w:rsidR="00347193" w:rsidRDefault="00347193" w:rsidP="00347193">
      <w:pPr>
        <w:numPr>
          <w:ilvl w:val="0"/>
          <w:numId w:val="40"/>
        </w:numPr>
        <w:spacing w:line="360" w:lineRule="auto"/>
        <w:ind w:left="490" w:hanging="130"/>
        <w:contextualSpacing/>
        <w:jc w:val="both"/>
      </w:pPr>
      <w:r w:rsidRPr="006F4A8E">
        <w:rPr>
          <w:b/>
        </w:rPr>
        <w:t>kod odpadu:</w:t>
      </w:r>
      <w:r w:rsidRPr="006F4A8E">
        <w:t xml:space="preserve">  □ 15 01 06   □18 01 04   □18 01 09   □ 18 01 06*    □18 01 08*   </w:t>
      </w:r>
    </w:p>
    <w:p w:rsidR="00347193" w:rsidRPr="006F4A8E" w:rsidRDefault="00347193" w:rsidP="00347193">
      <w:pPr>
        <w:pStyle w:val="Akapitzlist"/>
        <w:spacing w:after="0" w:line="360" w:lineRule="auto"/>
        <w:jc w:val="both"/>
      </w:pPr>
      <w:r>
        <w:t>□ 20 03 01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>Śląskie Centrum Chorób Serca, ul. Marii Curie-Skłodowskiej 9, 41-800 Zabrze, 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REGON:</w:t>
      </w:r>
      <w:r w:rsidRPr="006F4A8E">
        <w:t xml:space="preserve"> 001071806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Numer księgi rejestrowej:</w:t>
      </w:r>
      <w:r w:rsidRPr="006F4A8E">
        <w:t xml:space="preserve"> 000000018591 prowadzonej przez Wojewodę Śląskiego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Nazwa komórki organizacyjnej:</w:t>
      </w:r>
      <w:r>
        <w:t>………………………………………………………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otwarcia:</w:t>
      </w:r>
      <w:r w:rsidRPr="006F4A8E">
        <w:t xml:space="preserve"> _ _ /_ _ /20 _ _;  </w:t>
      </w:r>
      <w:proofErr w:type="spellStart"/>
      <w:r w:rsidRPr="006F4A8E">
        <w:t>godz</w:t>
      </w:r>
      <w:proofErr w:type="spellEnd"/>
      <w:r w:rsidRPr="006F4A8E">
        <w:t xml:space="preserve">: _ _ : _ _ 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zamknięcia</w:t>
      </w:r>
      <w:r w:rsidRPr="006F4A8E">
        <w:t xml:space="preserve">: _ _ /_ _ /20 _ _;  </w:t>
      </w:r>
      <w:proofErr w:type="spellStart"/>
      <w:r w:rsidRPr="006F4A8E">
        <w:t>godz</w:t>
      </w:r>
      <w:proofErr w:type="spellEnd"/>
      <w:r w:rsidRPr="006F4A8E">
        <w:t>: _ _ : _ _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 xml:space="preserve">Inicjały osoby dokonującej zamknięcia: </w:t>
      </w:r>
      <w:r w:rsidRPr="006F4A8E">
        <w:t>____</w:t>
      </w:r>
    </w:p>
    <w:p w:rsidR="00347193" w:rsidRDefault="00347193" w:rsidP="00347193">
      <w:pPr>
        <w:numPr>
          <w:ilvl w:val="0"/>
          <w:numId w:val="40"/>
        </w:numPr>
        <w:spacing w:line="360" w:lineRule="auto"/>
        <w:ind w:left="490" w:hanging="130"/>
        <w:contextualSpacing/>
        <w:jc w:val="both"/>
      </w:pPr>
      <w:r w:rsidRPr="006F4A8E">
        <w:rPr>
          <w:b/>
        </w:rPr>
        <w:t>kod odpadu:</w:t>
      </w:r>
      <w:r w:rsidRPr="006F4A8E">
        <w:t xml:space="preserve">  □ 15 01 06   □18 01 04   □18 01 09   □ 18 01 06*    □18 01 08*   </w:t>
      </w:r>
    </w:p>
    <w:p w:rsidR="00347193" w:rsidRPr="006F4A8E" w:rsidRDefault="00347193" w:rsidP="00347193">
      <w:pPr>
        <w:pStyle w:val="Akapitzlist"/>
        <w:spacing w:after="0" w:line="360" w:lineRule="auto"/>
        <w:jc w:val="both"/>
      </w:pPr>
      <w:r>
        <w:t>□ 20 03 01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>Śląskie Centrum Chorób Serca, ul. Marii Curie-Skłodowskiej 9, 41-800 Zabrze,  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REGON:</w:t>
      </w:r>
      <w:r w:rsidRPr="006F4A8E">
        <w:t xml:space="preserve"> 001071806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lastRenderedPageBreak/>
        <w:t>Numer księgi rejestrowej:</w:t>
      </w:r>
      <w:r w:rsidRPr="006F4A8E">
        <w:t xml:space="preserve"> 000000018591 prowadzonej przez Wojewodę Śląskiego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Nazwa komórki organizacyjnej:</w:t>
      </w:r>
      <w:r>
        <w:t>………………………………………………………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otwarcia:</w:t>
      </w:r>
      <w:r w:rsidRPr="006F4A8E">
        <w:t xml:space="preserve"> _ _ /_ _ /20 _ _;  </w:t>
      </w:r>
      <w:proofErr w:type="spellStart"/>
      <w:r w:rsidRPr="006F4A8E">
        <w:t>godz</w:t>
      </w:r>
      <w:proofErr w:type="spellEnd"/>
      <w:r w:rsidRPr="006F4A8E">
        <w:t xml:space="preserve">: _ _ : _ _ 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</w:pPr>
      <w:r w:rsidRPr="006F4A8E">
        <w:rPr>
          <w:b/>
        </w:rPr>
        <w:t>Data i godzina zamknięcia</w:t>
      </w:r>
      <w:r w:rsidRPr="006F4A8E">
        <w:t xml:space="preserve">: _ _ /_ _ /20 _ _;  </w:t>
      </w:r>
      <w:proofErr w:type="spellStart"/>
      <w:r w:rsidRPr="006F4A8E">
        <w:t>godz</w:t>
      </w:r>
      <w:proofErr w:type="spellEnd"/>
      <w:r w:rsidRPr="006F4A8E">
        <w:t>: _ _ : _ _</w:t>
      </w:r>
    </w:p>
    <w:p w:rsidR="00347193" w:rsidRPr="006F4A8E" w:rsidRDefault="00347193" w:rsidP="00347193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6F4A8E">
        <w:rPr>
          <w:b/>
        </w:rPr>
        <w:t xml:space="preserve">Inicjały osoby dokonującej zamknięcia: </w:t>
      </w:r>
      <w:r w:rsidRPr="006F4A8E">
        <w:t>____</w:t>
      </w:r>
    </w:p>
    <w:p w:rsidR="00347193" w:rsidRPr="008A5033" w:rsidRDefault="00347193" w:rsidP="00347193">
      <w:pPr>
        <w:rPr>
          <w:rFonts w:ascii="Calibri" w:hAnsi="Calibri" w:cs="Calibri"/>
          <w:b/>
        </w:rPr>
      </w:pPr>
      <w:r w:rsidRPr="008A5033">
        <w:rPr>
          <w:rFonts w:ascii="Calibri" w:hAnsi="Calibri" w:cs="Calibri"/>
          <w:b/>
        </w:rPr>
        <w:t>POZYCJA 3</w:t>
      </w:r>
    </w:p>
    <w:p w:rsidR="00347193" w:rsidRDefault="00347193" w:rsidP="00347193">
      <w:r>
        <w:t>Etykiety – materiał biologiczny:</w:t>
      </w:r>
    </w:p>
    <w:p w:rsidR="00347193" w:rsidRPr="008A5033" w:rsidRDefault="00347193" w:rsidP="00347193">
      <w:pPr>
        <w:rPr>
          <w:sz w:val="52"/>
          <w:szCs w:val="52"/>
        </w:rPr>
      </w:pPr>
      <w:r w:rsidRPr="008A5033">
        <w:rPr>
          <w:sz w:val="52"/>
          <w:szCs w:val="52"/>
        </w:rPr>
        <w:t>MATERIAŁ</w:t>
      </w:r>
      <w:r>
        <w:rPr>
          <w:sz w:val="52"/>
          <w:szCs w:val="52"/>
        </w:rPr>
        <w:t xml:space="preserve"> </w:t>
      </w:r>
      <w:r w:rsidRPr="008A5033">
        <w:rPr>
          <w:sz w:val="52"/>
          <w:szCs w:val="52"/>
        </w:rPr>
        <w:t>BIOLOGICZNY</w:t>
      </w:r>
    </w:p>
    <w:p w:rsidR="00347193" w:rsidRPr="008A5033" w:rsidRDefault="00347193" w:rsidP="00347193">
      <w:pPr>
        <w:rPr>
          <w:rFonts w:ascii="Calibri" w:hAnsi="Calibri" w:cs="Calibri"/>
          <w:b/>
        </w:rPr>
      </w:pPr>
      <w:r w:rsidRPr="008A5033">
        <w:rPr>
          <w:rFonts w:ascii="Calibri" w:hAnsi="Calibri" w:cs="Calibri"/>
          <w:b/>
        </w:rPr>
        <w:t>POZYCJA 4</w:t>
      </w:r>
    </w:p>
    <w:p w:rsidR="00347193" w:rsidRDefault="00347193" w:rsidP="00347193">
      <w:r>
        <w:t>Etykiety – bielizna zakaźna:</w:t>
      </w:r>
    </w:p>
    <w:p w:rsidR="00347193" w:rsidRPr="008A5033" w:rsidRDefault="00347193" w:rsidP="00347193">
      <w:pPr>
        <w:rPr>
          <w:sz w:val="72"/>
          <w:szCs w:val="72"/>
        </w:rPr>
      </w:pPr>
      <w:r w:rsidRPr="008A5033">
        <w:rPr>
          <w:sz w:val="72"/>
          <w:szCs w:val="72"/>
        </w:rPr>
        <w:t>BIELIZNA</w:t>
      </w:r>
    </w:p>
    <w:p w:rsidR="00347193" w:rsidRPr="00BC06FB" w:rsidRDefault="00347193" w:rsidP="00347193">
      <w:pPr>
        <w:rPr>
          <w:b/>
        </w:rPr>
      </w:pPr>
      <w:r w:rsidRPr="008A5033">
        <w:rPr>
          <w:sz w:val="72"/>
          <w:szCs w:val="72"/>
        </w:rPr>
        <w:t>ZAKAŹNA</w:t>
      </w:r>
    </w:p>
    <w:p w:rsidR="00347193" w:rsidRPr="00BC06FB" w:rsidRDefault="00347193" w:rsidP="00347193">
      <w:pPr>
        <w:pStyle w:val="Akapitzlist"/>
        <w:numPr>
          <w:ilvl w:val="0"/>
          <w:numId w:val="39"/>
        </w:numPr>
        <w:rPr>
          <w:b/>
        </w:rPr>
      </w:pPr>
      <w:r w:rsidRPr="00BC06FB">
        <w:rPr>
          <w:b/>
        </w:rPr>
        <w:t>Śląskie Centrum Chorób Serca</w:t>
      </w:r>
    </w:p>
    <w:p w:rsidR="00347193" w:rsidRPr="004D09A9" w:rsidRDefault="00347193" w:rsidP="00347193">
      <w:pPr>
        <w:pStyle w:val="Akapitzlist"/>
        <w:numPr>
          <w:ilvl w:val="0"/>
          <w:numId w:val="39"/>
        </w:numPr>
        <w:rPr>
          <w:b/>
        </w:rPr>
      </w:pPr>
      <w:r w:rsidRPr="004D09A9">
        <w:rPr>
          <w:b/>
        </w:rPr>
        <w:t xml:space="preserve">41- 800 Zabrze  ul. M. Curie-Skłodowskiej 9 </w:t>
      </w:r>
    </w:p>
    <w:p w:rsidR="00347193" w:rsidRDefault="00347193" w:rsidP="00347193">
      <w:pPr>
        <w:pStyle w:val="Akapitzlist"/>
        <w:numPr>
          <w:ilvl w:val="0"/>
          <w:numId w:val="39"/>
        </w:numPr>
      </w:pPr>
      <w:r>
        <w:t>BIELIZNA ZAKAŹNA ZAKAŻENIE</w:t>
      </w:r>
    </w:p>
    <w:p w:rsidR="00347193" w:rsidRDefault="00347193" w:rsidP="00347193">
      <w:pPr>
        <w:pStyle w:val="Akapitzlist"/>
        <w:numPr>
          <w:ilvl w:val="0"/>
          <w:numId w:val="39"/>
        </w:numPr>
      </w:pPr>
      <w:r>
        <w:t>CLOSTRIDIUM DIFFICILE</w:t>
      </w:r>
    </w:p>
    <w:p w:rsidR="00347193" w:rsidRDefault="00347193" w:rsidP="00347193">
      <w:pPr>
        <w:pStyle w:val="Akapitzlist"/>
        <w:numPr>
          <w:ilvl w:val="0"/>
          <w:numId w:val="39"/>
        </w:numPr>
      </w:pPr>
      <w:r>
        <w:t>KONIECZNA DEZYNFEKCJA PRZED</w:t>
      </w:r>
    </w:p>
    <w:p w:rsidR="00347193" w:rsidRPr="005E1979" w:rsidRDefault="00347193" w:rsidP="00347193">
      <w:pPr>
        <w:pStyle w:val="Akapitzlist"/>
        <w:numPr>
          <w:ilvl w:val="0"/>
          <w:numId w:val="39"/>
        </w:numPr>
      </w:pPr>
      <w:r>
        <w:t>PROCESEM PRANIA</w:t>
      </w:r>
    </w:p>
    <w:p w:rsidR="00347193" w:rsidRDefault="00347193" w:rsidP="00347193">
      <w:pPr>
        <w:pStyle w:val="Akapitzlist"/>
        <w:numPr>
          <w:ilvl w:val="0"/>
          <w:numId w:val="39"/>
        </w:numPr>
        <w:rPr>
          <w:b/>
        </w:rPr>
      </w:pPr>
      <w:r w:rsidRPr="00BC06FB">
        <w:rPr>
          <w:b/>
        </w:rPr>
        <w:t>Data zamknięcia …………………………</w:t>
      </w: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Default="00347193" w:rsidP="00347193">
      <w:pPr>
        <w:rPr>
          <w:b/>
        </w:rPr>
      </w:pPr>
    </w:p>
    <w:p w:rsidR="00347193" w:rsidRPr="008A5033" w:rsidRDefault="00347193" w:rsidP="00347193">
      <w:pPr>
        <w:rPr>
          <w:rFonts w:ascii="Calibri" w:hAnsi="Calibri" w:cs="Calibri"/>
          <w:b/>
        </w:rPr>
      </w:pPr>
      <w:r w:rsidRPr="008A5033">
        <w:rPr>
          <w:rFonts w:ascii="Calibri" w:hAnsi="Calibri" w:cs="Calibri"/>
          <w:b/>
        </w:rPr>
        <w:lastRenderedPageBreak/>
        <w:t>POZYCJA 5</w:t>
      </w:r>
    </w:p>
    <w:p w:rsidR="00347193" w:rsidRPr="008A5033" w:rsidRDefault="00347193" w:rsidP="00347193">
      <w:pPr>
        <w:rPr>
          <w:b/>
        </w:rPr>
      </w:pPr>
    </w:p>
    <w:tbl>
      <w:tblPr>
        <w:tblStyle w:val="Tabela-Siatka"/>
        <w:tblpPr w:leftFromText="141" w:rightFromText="141" w:vertAnchor="text" w:tblpX="2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Tr="00E47F39">
        <w:trPr>
          <w:trHeight w:hRule="exact" w:val="5670"/>
        </w:trPr>
        <w:tc>
          <w:tcPr>
            <w:tcW w:w="3402" w:type="dxa"/>
          </w:tcPr>
          <w:p w:rsidR="00347193" w:rsidRPr="000F1050" w:rsidRDefault="00347193" w:rsidP="00E47F39">
            <w:pPr>
              <w:ind w:left="-900" w:right="126"/>
              <w:rPr>
                <w:rFonts w:ascii="Arial" w:hAnsi="Arial" w:cs="Arial"/>
                <w:sz w:val="14"/>
                <w:szCs w:val="14"/>
              </w:rPr>
            </w:pPr>
          </w:p>
          <w:p w:rsidR="00347193" w:rsidRPr="000F1050" w:rsidRDefault="00347193" w:rsidP="00E47F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F1050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 w:rsidRPr="000F105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47193" w:rsidRPr="000F105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9B16C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Zaburzenia w funkcjonowaniu </w:t>
            </w:r>
            <w:proofErr w:type="spellStart"/>
            <w:r w:rsidRPr="009B16C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ukł</w:t>
            </w:r>
            <w:proofErr w:type="spellEnd"/>
            <w:r w:rsidRPr="009B16C3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. mocz</w:t>
            </w:r>
            <w:r w:rsidRPr="000F105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47193" w:rsidRPr="000F105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Z</w:t>
            </w:r>
            <w:r w:rsidRPr="000F1050">
              <w:rPr>
                <w:rFonts w:ascii="Arial" w:hAnsi="Arial" w:cs="Arial"/>
                <w:sz w:val="14"/>
                <w:szCs w:val="14"/>
              </w:rPr>
              <w:t>aburzone wydalanie moczu</w:t>
            </w:r>
          </w:p>
          <w:p w:rsidR="00347193" w:rsidRPr="000F105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Zaburzona równowaga wodno-elektrolitowa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0F1050">
              <w:rPr>
                <w:rFonts w:ascii="Arial" w:hAnsi="Arial" w:cs="Arial"/>
                <w:sz w:val="14"/>
                <w:szCs w:val="14"/>
              </w:rPr>
              <w:t>rzewodnienie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org.</w:t>
            </w:r>
          </w:p>
          <w:p w:rsidR="00347193" w:rsidRPr="000F105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0dwodnienie org.</w:t>
            </w:r>
          </w:p>
          <w:p w:rsidR="00347193" w:rsidRPr="000F105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T</w:t>
            </w:r>
            <w:r w:rsidRPr="000F1050">
              <w:rPr>
                <w:rFonts w:ascii="Arial" w:hAnsi="Arial" w:cs="Arial"/>
                <w:sz w:val="14"/>
                <w:szCs w:val="14"/>
              </w:rPr>
              <w:t>erapia nerkozastępcza</w:t>
            </w:r>
          </w:p>
          <w:p w:rsidR="00347193" w:rsidRPr="000F1050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F1050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0F1050" w:rsidRDefault="00347193" w:rsidP="00347193">
            <w:pPr>
              <w:numPr>
                <w:ilvl w:val="0"/>
                <w:numId w:val="41"/>
              </w:numPr>
              <w:tabs>
                <w:tab w:val="clear" w:pos="1080"/>
                <w:tab w:val="num" w:pos="180"/>
              </w:tabs>
              <w:ind w:hanging="10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0F1050">
              <w:rPr>
                <w:rFonts w:ascii="Arial" w:hAnsi="Arial" w:cs="Arial"/>
                <w:sz w:val="14"/>
                <w:szCs w:val="14"/>
              </w:rPr>
              <w:t>czesne rozp</w:t>
            </w:r>
            <w:r>
              <w:rPr>
                <w:rFonts w:ascii="Arial" w:hAnsi="Arial" w:cs="Arial"/>
                <w:sz w:val="14"/>
                <w:szCs w:val="14"/>
              </w:rPr>
              <w:t>oznanie</w:t>
            </w:r>
            <w:r w:rsidRPr="000F1050">
              <w:rPr>
                <w:rFonts w:ascii="Arial" w:hAnsi="Arial" w:cs="Arial"/>
                <w:sz w:val="14"/>
                <w:szCs w:val="14"/>
              </w:rPr>
              <w:t xml:space="preserve">  zaburzeń </w:t>
            </w:r>
            <w:proofErr w:type="spellStart"/>
            <w:r w:rsidRPr="000F1050">
              <w:rPr>
                <w:rFonts w:ascii="Arial" w:hAnsi="Arial" w:cs="Arial"/>
                <w:sz w:val="14"/>
                <w:szCs w:val="14"/>
              </w:rPr>
              <w:t>ukł</w:t>
            </w:r>
            <w:proofErr w:type="spellEnd"/>
            <w:r w:rsidRPr="000F1050">
              <w:rPr>
                <w:rFonts w:ascii="Arial" w:hAnsi="Arial" w:cs="Arial"/>
                <w:sz w:val="14"/>
                <w:szCs w:val="14"/>
              </w:rPr>
              <w:t>. mocz.</w:t>
            </w:r>
          </w:p>
          <w:p w:rsidR="00347193" w:rsidRPr="000F1050" w:rsidRDefault="00347193" w:rsidP="00347193">
            <w:pPr>
              <w:numPr>
                <w:ilvl w:val="0"/>
                <w:numId w:val="41"/>
              </w:numPr>
              <w:tabs>
                <w:tab w:val="clear" w:pos="1080"/>
                <w:tab w:val="num" w:pos="180"/>
              </w:tabs>
              <w:ind w:hanging="10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0F1050">
              <w:rPr>
                <w:rFonts w:ascii="Arial" w:hAnsi="Arial" w:cs="Arial"/>
                <w:sz w:val="14"/>
                <w:szCs w:val="14"/>
              </w:rPr>
              <w:t>apobieganie zaburz.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F1050">
              <w:rPr>
                <w:rFonts w:ascii="Arial" w:hAnsi="Arial" w:cs="Arial"/>
                <w:sz w:val="14"/>
                <w:szCs w:val="14"/>
              </w:rPr>
              <w:t>wodno-elektr</w:t>
            </w:r>
            <w:r>
              <w:rPr>
                <w:rFonts w:ascii="Arial" w:hAnsi="Arial" w:cs="Arial"/>
                <w:sz w:val="14"/>
                <w:szCs w:val="14"/>
              </w:rPr>
              <w:t>olitowym</w:t>
            </w:r>
            <w:r w:rsidRPr="000F105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47193" w:rsidRPr="000F1050" w:rsidRDefault="00347193" w:rsidP="00347193">
            <w:pPr>
              <w:numPr>
                <w:ilvl w:val="0"/>
                <w:numId w:val="41"/>
              </w:numPr>
              <w:tabs>
                <w:tab w:val="clear" w:pos="1080"/>
                <w:tab w:val="num" w:pos="180"/>
              </w:tabs>
              <w:ind w:hanging="10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0F1050">
              <w:rPr>
                <w:rFonts w:ascii="Arial" w:hAnsi="Arial" w:cs="Arial"/>
                <w:sz w:val="14"/>
                <w:szCs w:val="14"/>
              </w:rPr>
              <w:t>czesn</w:t>
            </w:r>
            <w:r>
              <w:rPr>
                <w:rFonts w:ascii="Arial" w:hAnsi="Arial" w:cs="Arial"/>
                <w:sz w:val="14"/>
                <w:szCs w:val="14"/>
              </w:rPr>
              <w:t xml:space="preserve">e wykrycie </w:t>
            </w:r>
            <w:r w:rsidRPr="000F1050">
              <w:rPr>
                <w:rFonts w:ascii="Arial" w:hAnsi="Arial" w:cs="Arial"/>
                <w:sz w:val="14"/>
                <w:szCs w:val="14"/>
              </w:rPr>
              <w:t>NN</w:t>
            </w:r>
          </w:p>
          <w:p w:rsidR="00347193" w:rsidRPr="000F1050" w:rsidRDefault="00347193" w:rsidP="00347193">
            <w:pPr>
              <w:numPr>
                <w:ilvl w:val="0"/>
                <w:numId w:val="41"/>
              </w:numPr>
              <w:tabs>
                <w:tab w:val="clear" w:pos="1080"/>
                <w:tab w:val="num" w:pos="180"/>
              </w:tabs>
              <w:ind w:hanging="10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0F1050">
              <w:rPr>
                <w:rFonts w:ascii="Arial" w:hAnsi="Arial" w:cs="Arial"/>
                <w:sz w:val="14"/>
                <w:szCs w:val="14"/>
              </w:rPr>
              <w:t>trzymanie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F1050">
              <w:rPr>
                <w:rFonts w:ascii="Arial" w:hAnsi="Arial" w:cs="Arial"/>
                <w:sz w:val="14"/>
                <w:szCs w:val="14"/>
              </w:rPr>
              <w:t>drożności dróg mocz.</w:t>
            </w:r>
          </w:p>
          <w:p w:rsidR="00347193" w:rsidRPr="000F1050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F1050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REALIZACJA: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Kontrola parametrów życiowych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Ocena bilansu płynów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Kontrola obrzęków obwodowych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Kontrola wagi chorego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DZM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Właściwa dieta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Toaleta ok. krocza</w:t>
            </w:r>
          </w:p>
          <w:p w:rsidR="00347193" w:rsidRPr="00C33CCF" w:rsidRDefault="00347193" w:rsidP="00347193">
            <w:pPr>
              <w:numPr>
                <w:ilvl w:val="0"/>
                <w:numId w:val="4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C33CCF">
              <w:rPr>
                <w:rFonts w:ascii="Arial" w:hAnsi="Arial" w:cs="Arial"/>
                <w:sz w:val="16"/>
                <w:szCs w:val="16"/>
              </w:rPr>
              <w:t>Farmakoterapia</w:t>
            </w:r>
            <w:r>
              <w:rPr>
                <w:rFonts w:ascii="Arial" w:hAnsi="Arial" w:cs="Arial"/>
                <w:sz w:val="16"/>
                <w:szCs w:val="16"/>
              </w:rPr>
              <w:t xml:space="preserve"> i kontrola badań</w:t>
            </w:r>
            <w:r w:rsidRPr="00C33CCF">
              <w:rPr>
                <w:rFonts w:ascii="Arial" w:hAnsi="Arial" w:cs="Arial"/>
                <w:sz w:val="16"/>
                <w:szCs w:val="16"/>
              </w:rPr>
              <w:t xml:space="preserve"> wg.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33CCF">
              <w:rPr>
                <w:rFonts w:ascii="Arial" w:hAnsi="Arial" w:cs="Arial"/>
                <w:sz w:val="16"/>
                <w:szCs w:val="16"/>
              </w:rPr>
              <w:t>leceń</w:t>
            </w:r>
            <w:r>
              <w:rPr>
                <w:rFonts w:ascii="Arial" w:hAnsi="Arial" w:cs="Arial"/>
                <w:sz w:val="16"/>
                <w:szCs w:val="16"/>
              </w:rPr>
              <w:t xml:space="preserve"> lek.</w:t>
            </w:r>
          </w:p>
          <w:p w:rsidR="00347193" w:rsidRPr="00C33CCF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33CCF">
              <w:rPr>
                <w:rFonts w:ascii="Arial" w:hAnsi="Arial" w:cs="Arial"/>
                <w:sz w:val="16"/>
                <w:szCs w:val="16"/>
              </w:rPr>
              <w:t>.Założenie cewnika do pęcherza</w:t>
            </w:r>
          </w:p>
          <w:p w:rsidR="00347193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33CCF">
              <w:rPr>
                <w:rFonts w:ascii="Arial" w:hAnsi="Arial" w:cs="Arial"/>
                <w:sz w:val="16"/>
                <w:szCs w:val="16"/>
              </w:rPr>
              <w:t xml:space="preserve">.Asystowanie przy założeniu </w:t>
            </w:r>
          </w:p>
          <w:p w:rsidR="00347193" w:rsidRPr="00C33CCF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C33CCF">
              <w:rPr>
                <w:rFonts w:ascii="Arial" w:hAnsi="Arial" w:cs="Arial"/>
                <w:sz w:val="16"/>
                <w:szCs w:val="16"/>
              </w:rPr>
              <w:t>wkł</w:t>
            </w:r>
            <w:proofErr w:type="spellEnd"/>
            <w:r w:rsidRPr="00C33CC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do</w:t>
            </w:r>
            <w:r w:rsidRPr="00C33CCF">
              <w:rPr>
                <w:rFonts w:ascii="Arial" w:hAnsi="Arial" w:cs="Arial"/>
                <w:sz w:val="16"/>
                <w:szCs w:val="16"/>
              </w:rPr>
              <w:t xml:space="preserve"> terapii nerkozastępczej                </w:t>
            </w:r>
          </w:p>
          <w:p w:rsidR="00347193" w:rsidRPr="00C33CCF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C33CCF">
              <w:rPr>
                <w:rFonts w:ascii="Arial" w:hAnsi="Arial" w:cs="Arial"/>
                <w:sz w:val="16"/>
                <w:szCs w:val="16"/>
              </w:rPr>
              <w:t xml:space="preserve"> Edukacja chorego</w:t>
            </w:r>
          </w:p>
          <w:p w:rsidR="00347193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C33CCF">
              <w:rPr>
                <w:rFonts w:ascii="Arial" w:hAnsi="Arial" w:cs="Arial"/>
                <w:sz w:val="16"/>
                <w:szCs w:val="16"/>
              </w:rPr>
              <w:t>.Dokumentacja postępowania</w:t>
            </w:r>
          </w:p>
          <w:p w:rsidR="00347193" w:rsidRPr="000F105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0F1050">
              <w:rPr>
                <w:rFonts w:ascii="Arial" w:hAnsi="Arial" w:cs="Arial"/>
                <w:b/>
                <w:sz w:val="14"/>
                <w:szCs w:val="14"/>
                <w:u w:val="single"/>
              </w:rPr>
              <w:t>OCENA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C</w:t>
            </w:r>
            <w:r w:rsidRPr="000F1050">
              <w:rPr>
                <w:rFonts w:ascii="Arial" w:hAnsi="Arial" w:cs="Arial"/>
                <w:sz w:val="14"/>
                <w:szCs w:val="14"/>
                <w:u w:val="single"/>
              </w:rPr>
              <w:t>el osiągnięty</w:t>
            </w:r>
            <w:r w:rsidRPr="000F105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7193" w:rsidRPr="000F1050" w:rsidRDefault="00347193" w:rsidP="00347193">
            <w:pPr>
              <w:numPr>
                <w:ilvl w:val="0"/>
                <w:numId w:val="43"/>
              </w:numPr>
              <w:tabs>
                <w:tab w:val="clear" w:pos="360"/>
                <w:tab w:val="num" w:pos="1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0F1050">
              <w:rPr>
                <w:rFonts w:ascii="Arial" w:hAnsi="Arial" w:cs="Arial"/>
                <w:sz w:val="14"/>
                <w:szCs w:val="14"/>
              </w:rPr>
              <w:t>ałkowicie</w:t>
            </w:r>
          </w:p>
          <w:p w:rsidR="00347193" w:rsidRPr="000F1050" w:rsidRDefault="00347193" w:rsidP="00347193">
            <w:pPr>
              <w:numPr>
                <w:ilvl w:val="0"/>
                <w:numId w:val="43"/>
              </w:numPr>
              <w:tabs>
                <w:tab w:val="clear" w:pos="360"/>
                <w:tab w:val="num" w:pos="1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0F1050">
              <w:rPr>
                <w:rFonts w:ascii="Arial" w:hAnsi="Arial" w:cs="Arial"/>
                <w:sz w:val="14"/>
                <w:szCs w:val="14"/>
              </w:rPr>
              <w:t>zęściowo</w:t>
            </w:r>
          </w:p>
          <w:p w:rsidR="00347193" w:rsidRPr="004A7D7C" w:rsidRDefault="00347193" w:rsidP="00347193">
            <w:pPr>
              <w:numPr>
                <w:ilvl w:val="0"/>
                <w:numId w:val="43"/>
              </w:numPr>
              <w:tabs>
                <w:tab w:val="clear" w:pos="360"/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0F1050">
              <w:rPr>
                <w:rFonts w:ascii="Arial" w:hAnsi="Arial" w:cs="Arial"/>
                <w:sz w:val="14"/>
                <w:szCs w:val="14"/>
              </w:rPr>
              <w:t>ymaga kontynuacji</w:t>
            </w:r>
          </w:p>
          <w:p w:rsidR="00347193" w:rsidRPr="000F1050" w:rsidRDefault="00347193" w:rsidP="00E47F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</w:tblGrid>
      <w:tr w:rsidR="00347193" w:rsidRPr="000F1050" w:rsidTr="00E47F39">
        <w:trPr>
          <w:trHeight w:hRule="exact" w:val="5670"/>
        </w:trPr>
        <w:tc>
          <w:tcPr>
            <w:tcW w:w="3348" w:type="dxa"/>
          </w:tcPr>
          <w:p w:rsidR="00347193" w:rsidRPr="003D654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47193" w:rsidRPr="003D6540" w:rsidRDefault="00347193" w:rsidP="00E47F39">
            <w:pPr>
              <w:tabs>
                <w:tab w:val="left" w:pos="3975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D6540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 w:rsidRPr="003D654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47193" w:rsidRPr="003D6540" w:rsidRDefault="00347193" w:rsidP="00E47F39">
            <w:pPr>
              <w:tabs>
                <w:tab w:val="left" w:pos="4500"/>
                <w:tab w:val="left" w:pos="5340"/>
              </w:tabs>
              <w:ind w:right="-468"/>
              <w:rPr>
                <w:rFonts w:ascii="Arial" w:hAnsi="Arial" w:cs="Arial"/>
                <w:sz w:val="14"/>
                <w:szCs w:val="14"/>
              </w:rPr>
            </w:pPr>
          </w:p>
          <w:p w:rsidR="00347193" w:rsidRPr="003D6540" w:rsidRDefault="00347193" w:rsidP="00347193">
            <w:pPr>
              <w:numPr>
                <w:ilvl w:val="0"/>
                <w:numId w:val="44"/>
              </w:numPr>
              <w:tabs>
                <w:tab w:val="clear" w:pos="360"/>
                <w:tab w:val="num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D6540">
              <w:rPr>
                <w:rFonts w:ascii="Arial" w:hAnsi="Arial" w:cs="Arial"/>
                <w:sz w:val="14"/>
                <w:szCs w:val="14"/>
              </w:rPr>
              <w:t>aburzona wymiana gazowa</w:t>
            </w:r>
          </w:p>
          <w:p w:rsidR="00347193" w:rsidRPr="003D6540" w:rsidRDefault="00347193" w:rsidP="00347193">
            <w:pPr>
              <w:numPr>
                <w:ilvl w:val="0"/>
                <w:numId w:val="44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3D6540">
              <w:rPr>
                <w:rFonts w:ascii="Arial" w:hAnsi="Arial" w:cs="Arial"/>
                <w:sz w:val="14"/>
                <w:szCs w:val="14"/>
              </w:rPr>
              <w:t>uszność</w:t>
            </w:r>
          </w:p>
          <w:p w:rsidR="00347193" w:rsidRPr="003D6540" w:rsidRDefault="00347193" w:rsidP="00347193">
            <w:pPr>
              <w:numPr>
                <w:ilvl w:val="0"/>
                <w:numId w:val="44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3D6540">
              <w:rPr>
                <w:rFonts w:ascii="Arial" w:hAnsi="Arial" w:cs="Arial"/>
                <w:sz w:val="14"/>
                <w:szCs w:val="14"/>
              </w:rPr>
              <w:t>uchy, nieproduktywny kaszel</w:t>
            </w:r>
          </w:p>
          <w:p w:rsidR="00347193" w:rsidRPr="003D6540" w:rsidRDefault="00347193" w:rsidP="00347193">
            <w:pPr>
              <w:numPr>
                <w:ilvl w:val="0"/>
                <w:numId w:val="44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3D6540">
              <w:rPr>
                <w:rFonts w:ascii="Arial" w:hAnsi="Arial" w:cs="Arial"/>
                <w:sz w:val="14"/>
                <w:szCs w:val="14"/>
              </w:rPr>
              <w:t>rudności w odksztuszaniu</w:t>
            </w:r>
          </w:p>
          <w:p w:rsidR="00347193" w:rsidRPr="003D6540" w:rsidRDefault="00347193" w:rsidP="00347193">
            <w:pPr>
              <w:numPr>
                <w:ilvl w:val="0"/>
                <w:numId w:val="44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D6540">
              <w:rPr>
                <w:rFonts w:ascii="Arial" w:hAnsi="Arial" w:cs="Arial"/>
                <w:sz w:val="14"/>
                <w:szCs w:val="14"/>
              </w:rPr>
              <w:t>aleganie wydzieliny w dr. oddech.</w:t>
            </w:r>
          </w:p>
          <w:p w:rsidR="00347193" w:rsidRPr="00367347" w:rsidRDefault="00347193" w:rsidP="00347193">
            <w:pPr>
              <w:numPr>
                <w:ilvl w:val="0"/>
                <w:numId w:val="44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67347">
              <w:rPr>
                <w:rFonts w:ascii="Arial" w:hAnsi="Arial" w:cs="Arial"/>
                <w:sz w:val="14"/>
                <w:szCs w:val="14"/>
              </w:rPr>
              <w:t>agrożenie życia z powodu NO</w:t>
            </w:r>
          </w:p>
          <w:p w:rsidR="00347193" w:rsidRPr="003D6540" w:rsidRDefault="00347193" w:rsidP="00E47F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D6540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3D6540" w:rsidRDefault="00347193" w:rsidP="00347193">
            <w:pPr>
              <w:numPr>
                <w:ilvl w:val="0"/>
                <w:numId w:val="45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D6540">
              <w:rPr>
                <w:rFonts w:ascii="Arial" w:hAnsi="Arial" w:cs="Arial"/>
                <w:sz w:val="14"/>
                <w:szCs w:val="14"/>
              </w:rPr>
              <w:t>apewnienie prawidłowej wymiany gazowej</w:t>
            </w:r>
          </w:p>
          <w:p w:rsidR="00347193" w:rsidRPr="003D6540" w:rsidRDefault="00347193" w:rsidP="00347193">
            <w:pPr>
              <w:numPr>
                <w:ilvl w:val="0"/>
                <w:numId w:val="45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3D6540">
              <w:rPr>
                <w:rFonts w:ascii="Arial" w:hAnsi="Arial" w:cs="Arial"/>
                <w:sz w:val="14"/>
                <w:szCs w:val="14"/>
              </w:rPr>
              <w:t>oprawa wentylacji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47193" w:rsidRPr="003D6540" w:rsidRDefault="00347193" w:rsidP="00347193">
            <w:pPr>
              <w:numPr>
                <w:ilvl w:val="0"/>
                <w:numId w:val="45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3D6540">
              <w:rPr>
                <w:rFonts w:ascii="Arial" w:hAnsi="Arial" w:cs="Arial"/>
                <w:sz w:val="14"/>
                <w:szCs w:val="14"/>
              </w:rPr>
              <w:t>fektywne odksztuszanie</w:t>
            </w:r>
          </w:p>
          <w:p w:rsidR="00347193" w:rsidRPr="003D6540" w:rsidRDefault="00347193" w:rsidP="00347193">
            <w:pPr>
              <w:numPr>
                <w:ilvl w:val="0"/>
                <w:numId w:val="45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3D6540">
              <w:rPr>
                <w:rFonts w:ascii="Arial" w:hAnsi="Arial" w:cs="Arial"/>
                <w:sz w:val="14"/>
                <w:szCs w:val="14"/>
              </w:rPr>
              <w:t>trzymanie drożności dróg oddech.</w:t>
            </w:r>
          </w:p>
          <w:p w:rsidR="00347193" w:rsidRPr="003D6540" w:rsidRDefault="00347193" w:rsidP="00347193">
            <w:pPr>
              <w:numPr>
                <w:ilvl w:val="0"/>
                <w:numId w:val="45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D6540">
              <w:rPr>
                <w:rFonts w:ascii="Arial" w:hAnsi="Arial" w:cs="Arial"/>
                <w:sz w:val="14"/>
                <w:szCs w:val="14"/>
              </w:rPr>
              <w:t>apobieganie powikłaniom niedotlenienia</w:t>
            </w:r>
          </w:p>
          <w:p w:rsidR="00347193" w:rsidRPr="003D6540" w:rsidRDefault="00347193" w:rsidP="00E47F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D6540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  <w:r w:rsidRPr="003D654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3D6540">
              <w:rPr>
                <w:rFonts w:ascii="Arial" w:hAnsi="Arial" w:cs="Arial"/>
                <w:sz w:val="14"/>
                <w:szCs w:val="14"/>
              </w:rPr>
              <w:t>aj</w:t>
            </w:r>
            <w:r>
              <w:rPr>
                <w:rFonts w:ascii="Arial" w:hAnsi="Arial" w:cs="Arial"/>
                <w:sz w:val="14"/>
                <w:szCs w:val="14"/>
              </w:rPr>
              <w:t xml:space="preserve">wygodniejsza pozycja(wysoka,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pół</w:t>
            </w:r>
            <w:r w:rsidRPr="003D6540">
              <w:rPr>
                <w:rFonts w:ascii="Arial" w:hAnsi="Arial" w:cs="Arial"/>
                <w:sz w:val="14"/>
                <w:szCs w:val="14"/>
              </w:rPr>
              <w:t>wysoka</w:t>
            </w:r>
            <w:proofErr w:type="spellEnd"/>
            <w:r w:rsidRPr="003D654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3D6540">
              <w:rPr>
                <w:rFonts w:ascii="Arial" w:hAnsi="Arial" w:cs="Arial"/>
                <w:sz w:val="14"/>
                <w:szCs w:val="14"/>
              </w:rPr>
              <w:t xml:space="preserve">onitorowanie parametrów życiowych 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D6540">
              <w:rPr>
                <w:rFonts w:ascii="Arial" w:hAnsi="Arial" w:cs="Arial"/>
                <w:sz w:val="14"/>
                <w:szCs w:val="14"/>
              </w:rPr>
              <w:t>dpowiedni mikroklimat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3D6540">
              <w:rPr>
                <w:rFonts w:ascii="Arial" w:hAnsi="Arial" w:cs="Arial"/>
                <w:sz w:val="14"/>
                <w:szCs w:val="14"/>
              </w:rPr>
              <w:t>lenoterapia bierna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3D6540">
              <w:rPr>
                <w:rFonts w:ascii="Arial" w:hAnsi="Arial" w:cs="Arial"/>
                <w:sz w:val="14"/>
                <w:szCs w:val="14"/>
              </w:rPr>
              <w:t>dukacja w zakresie kaszlu i odksztuszania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3D6540">
              <w:rPr>
                <w:rFonts w:ascii="Arial" w:hAnsi="Arial" w:cs="Arial"/>
                <w:sz w:val="14"/>
                <w:szCs w:val="14"/>
              </w:rPr>
              <w:t>ehabilitacja oddechowa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3D6540">
              <w:rPr>
                <w:rFonts w:ascii="Arial" w:hAnsi="Arial" w:cs="Arial"/>
                <w:sz w:val="14"/>
                <w:szCs w:val="14"/>
              </w:rPr>
              <w:t>nhalacje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D6540">
              <w:rPr>
                <w:rFonts w:ascii="Arial" w:hAnsi="Arial" w:cs="Arial"/>
                <w:sz w:val="14"/>
                <w:szCs w:val="14"/>
              </w:rPr>
              <w:t>ałożenie dostępu naczyniowego</w:t>
            </w:r>
          </w:p>
          <w:p w:rsidR="00347193" w:rsidRPr="003D6540" w:rsidRDefault="00347193" w:rsidP="00347193">
            <w:pPr>
              <w:numPr>
                <w:ilvl w:val="0"/>
                <w:numId w:val="47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3D6540">
              <w:rPr>
                <w:rFonts w:ascii="Arial" w:hAnsi="Arial" w:cs="Arial"/>
                <w:sz w:val="14"/>
                <w:szCs w:val="14"/>
              </w:rPr>
              <w:t>armakoterapia na zlecenie lek.</w:t>
            </w:r>
          </w:p>
          <w:p w:rsidR="00347193" w:rsidRPr="003D654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U</w:t>
            </w:r>
            <w:r w:rsidRPr="003D6540">
              <w:rPr>
                <w:rFonts w:ascii="Arial" w:hAnsi="Arial" w:cs="Arial"/>
                <w:sz w:val="14"/>
                <w:szCs w:val="14"/>
              </w:rPr>
              <w:t>drożnienie dróg oddech</w:t>
            </w:r>
            <w:r>
              <w:rPr>
                <w:rFonts w:ascii="Arial" w:hAnsi="Arial" w:cs="Arial"/>
                <w:sz w:val="14"/>
                <w:szCs w:val="14"/>
              </w:rPr>
              <w:t>owych</w:t>
            </w:r>
            <w:r w:rsidRPr="003D654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47193" w:rsidRPr="003D654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O</w:t>
            </w:r>
            <w:r w:rsidRPr="003D6540">
              <w:rPr>
                <w:rFonts w:ascii="Arial" w:hAnsi="Arial" w:cs="Arial"/>
                <w:sz w:val="14"/>
                <w:szCs w:val="14"/>
              </w:rPr>
              <w:t>cena stanu świadomości</w:t>
            </w:r>
          </w:p>
          <w:p w:rsidR="00347193" w:rsidRPr="003D654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Z</w:t>
            </w:r>
            <w:r w:rsidRPr="003D6540">
              <w:rPr>
                <w:rFonts w:ascii="Arial" w:hAnsi="Arial" w:cs="Arial"/>
                <w:sz w:val="14"/>
                <w:szCs w:val="14"/>
              </w:rPr>
              <w:t>astosowanie wentylacji mechanicznej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D</w:t>
            </w:r>
            <w:r w:rsidRPr="003D6540">
              <w:rPr>
                <w:rFonts w:ascii="Arial" w:hAnsi="Arial" w:cs="Arial"/>
                <w:sz w:val="14"/>
                <w:szCs w:val="14"/>
              </w:rPr>
              <w:t>okumentacja działań</w:t>
            </w:r>
          </w:p>
          <w:p w:rsidR="00347193" w:rsidRPr="003D654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……………………………………………</w:t>
            </w:r>
          </w:p>
          <w:p w:rsidR="00347193" w:rsidRPr="003D6540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3D6540">
              <w:rPr>
                <w:rFonts w:ascii="Arial" w:hAnsi="Arial" w:cs="Arial"/>
                <w:b/>
                <w:sz w:val="14"/>
                <w:szCs w:val="14"/>
                <w:u w:val="single"/>
              </w:rPr>
              <w:t>OCENA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C</w:t>
            </w:r>
            <w:r w:rsidRPr="003D6540">
              <w:rPr>
                <w:rFonts w:ascii="Arial" w:hAnsi="Arial" w:cs="Arial"/>
                <w:sz w:val="14"/>
                <w:szCs w:val="14"/>
                <w:u w:val="single"/>
              </w:rPr>
              <w:t>el osiągnięty</w:t>
            </w:r>
            <w:r w:rsidRPr="003D654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7193" w:rsidRPr="003D6540" w:rsidRDefault="00347193" w:rsidP="00347193">
            <w:pPr>
              <w:numPr>
                <w:ilvl w:val="0"/>
                <w:numId w:val="46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3D6540">
              <w:rPr>
                <w:rFonts w:ascii="Arial" w:hAnsi="Arial" w:cs="Arial"/>
                <w:sz w:val="14"/>
                <w:szCs w:val="14"/>
              </w:rPr>
              <w:t>ałkowicie</w:t>
            </w:r>
          </w:p>
          <w:p w:rsidR="00347193" w:rsidRPr="003D6540" w:rsidRDefault="00347193" w:rsidP="00347193">
            <w:pPr>
              <w:numPr>
                <w:ilvl w:val="0"/>
                <w:numId w:val="46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3D6540">
              <w:rPr>
                <w:rFonts w:ascii="Arial" w:hAnsi="Arial" w:cs="Arial"/>
                <w:sz w:val="14"/>
                <w:szCs w:val="14"/>
              </w:rPr>
              <w:t>zęściowo</w:t>
            </w:r>
          </w:p>
          <w:p w:rsidR="00347193" w:rsidRPr="003D6540" w:rsidRDefault="00347193" w:rsidP="00347193">
            <w:pPr>
              <w:numPr>
                <w:ilvl w:val="0"/>
                <w:numId w:val="46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3D6540">
              <w:rPr>
                <w:rFonts w:ascii="Arial" w:hAnsi="Arial" w:cs="Arial"/>
                <w:sz w:val="14"/>
                <w:szCs w:val="14"/>
              </w:rPr>
              <w:t>ymaga kontynuacji</w:t>
            </w:r>
          </w:p>
          <w:p w:rsidR="00347193" w:rsidRPr="004A7D7C" w:rsidRDefault="00347193" w:rsidP="00E47F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347193" w:rsidRDefault="00347193" w:rsidP="00347193">
      <w:pPr>
        <w:ind w:left="-180"/>
      </w:pPr>
      <w:r>
        <w:br w:type="textWrapping" w:clear="all"/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193" w:rsidRPr="001546BC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1.Ryzyko rozwoju odleżyn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2.Odleżyna</w:t>
            </w:r>
          </w:p>
          <w:p w:rsidR="00347193" w:rsidRPr="001546BC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b/>
                <w:sz w:val="18"/>
                <w:szCs w:val="18"/>
                <w:u w:val="single"/>
              </w:rPr>
              <w:t>CEL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1.Zmniejszenie ryzyka rozwoju odleżyn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2.Zapobieganie rozwojowi i zmniejszenie odleżyny</w:t>
            </w:r>
          </w:p>
          <w:p w:rsidR="00347193" w:rsidRPr="001546BC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b/>
                <w:sz w:val="18"/>
                <w:szCs w:val="18"/>
                <w:u w:val="single"/>
              </w:rPr>
              <w:t>REALIZACJA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 xml:space="preserve">1.Ocena ryzyka odleżyn wg. skali  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2. Zastosowanie materaca p/</w:t>
            </w:r>
            <w:proofErr w:type="spellStart"/>
            <w:r w:rsidRPr="001546BC">
              <w:rPr>
                <w:rFonts w:ascii="Arial" w:hAnsi="Arial" w:cs="Arial"/>
                <w:sz w:val="18"/>
                <w:szCs w:val="18"/>
              </w:rPr>
              <w:t>odleżynowego</w:t>
            </w:r>
            <w:proofErr w:type="spellEnd"/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3. Zastosowanie innych udogodnień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 xml:space="preserve">4. Zmiana pozycji ciała 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5. Odpowiednia pielęgnacja skóry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 xml:space="preserve">6. Właściwe odżywianie 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 xml:space="preserve">7. Ocena odleżyny wg. obowiązującej skali  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8. Zastosowanie odpowiedniego opatrunku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9. Prowadzenie dokumentacji</w:t>
            </w:r>
          </w:p>
          <w:p w:rsidR="00347193" w:rsidRPr="001546BC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10………………………………..</w:t>
            </w:r>
          </w:p>
          <w:p w:rsidR="00347193" w:rsidRPr="001546BC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b/>
                <w:sz w:val="18"/>
                <w:szCs w:val="18"/>
                <w:u w:val="single"/>
              </w:rPr>
              <w:t>OCENA</w:t>
            </w:r>
          </w:p>
          <w:p w:rsidR="00347193" w:rsidRPr="001546BC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6BC">
              <w:rPr>
                <w:rFonts w:ascii="Arial" w:hAnsi="Arial" w:cs="Arial"/>
                <w:b/>
                <w:sz w:val="18"/>
                <w:szCs w:val="18"/>
              </w:rPr>
              <w:t>Cel osiągnięty: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1.Całkowicie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2.Częściowo</w:t>
            </w:r>
          </w:p>
          <w:p w:rsidR="00347193" w:rsidRPr="001546BC" w:rsidRDefault="00347193" w:rsidP="00E47F39">
            <w:pPr>
              <w:tabs>
                <w:tab w:val="right" w:pos="3186"/>
              </w:tabs>
              <w:rPr>
                <w:rFonts w:ascii="Arial" w:hAnsi="Arial" w:cs="Arial"/>
                <w:sz w:val="18"/>
                <w:szCs w:val="18"/>
              </w:rPr>
            </w:pPr>
            <w:r w:rsidRPr="001546BC">
              <w:rPr>
                <w:rFonts w:ascii="Arial" w:hAnsi="Arial" w:cs="Arial"/>
                <w:sz w:val="18"/>
                <w:szCs w:val="18"/>
              </w:rPr>
              <w:t>3.Wymaga kontynuacji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193" w:rsidRPr="001546BC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193" w:rsidRPr="003D6540" w:rsidRDefault="00347193" w:rsidP="00347193">
      <w:pPr>
        <w:tabs>
          <w:tab w:val="left" w:pos="948"/>
        </w:tabs>
        <w:rPr>
          <w:rFonts w:ascii="Arial" w:hAnsi="Arial" w:cs="Arial"/>
          <w:sz w:val="14"/>
          <w:szCs w:val="14"/>
        </w:rPr>
      </w:pPr>
    </w:p>
    <w:p w:rsidR="00347193" w:rsidRDefault="00347193" w:rsidP="00347193">
      <w:pPr>
        <w:tabs>
          <w:tab w:val="left" w:pos="1632"/>
        </w:tabs>
      </w:pP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193" w:rsidRPr="00F04545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4545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1.Hiperglikemia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2.Hipoglikemia</w:t>
            </w:r>
          </w:p>
          <w:p w:rsidR="00347193" w:rsidRPr="00F04545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545">
              <w:rPr>
                <w:rFonts w:ascii="Arial" w:hAnsi="Arial" w:cs="Arial"/>
                <w:b/>
                <w:sz w:val="18"/>
                <w:szCs w:val="18"/>
                <w:u w:val="single"/>
              </w:rPr>
              <w:t>CEL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1.Utrzymanie poziomu glikemii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 xml:space="preserve">   w granicach normy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2.Zapobieganie powikłaniom</w:t>
            </w:r>
          </w:p>
          <w:p w:rsidR="00347193" w:rsidRPr="00F04545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4545">
              <w:rPr>
                <w:rFonts w:ascii="Arial" w:hAnsi="Arial" w:cs="Arial"/>
                <w:b/>
                <w:sz w:val="18"/>
                <w:szCs w:val="18"/>
                <w:u w:val="single"/>
              </w:rPr>
              <w:t>REALIZACJA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1. Kontrola glikemii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2. S</w:t>
            </w:r>
            <w:r>
              <w:rPr>
                <w:rFonts w:ascii="Arial" w:hAnsi="Arial" w:cs="Arial"/>
                <w:sz w:val="18"/>
                <w:szCs w:val="18"/>
              </w:rPr>
              <w:t xml:space="preserve">tosowanie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odpwiedniej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diety 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3. Farmakoterapia wg. zleceń lek.</w:t>
            </w:r>
          </w:p>
          <w:p w:rsidR="00347193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4. Obserwacja chorego</w:t>
            </w:r>
          </w:p>
          <w:p w:rsidR="00347193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Kontrola świadomości 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Kontrola parametrów życiowych 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04545">
              <w:rPr>
                <w:rFonts w:ascii="Arial" w:hAnsi="Arial" w:cs="Arial"/>
                <w:sz w:val="18"/>
                <w:szCs w:val="18"/>
              </w:rPr>
              <w:t>. Edukacja chorego</w:t>
            </w:r>
          </w:p>
          <w:p w:rsidR="00347193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04545">
              <w:rPr>
                <w:rFonts w:ascii="Arial" w:hAnsi="Arial" w:cs="Arial"/>
                <w:sz w:val="18"/>
                <w:szCs w:val="18"/>
              </w:rPr>
              <w:t>. Prowadzenie dokumentacji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………………………………….</w:t>
            </w:r>
          </w:p>
          <w:p w:rsidR="00347193" w:rsidRPr="00F04545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454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OCENA </w:t>
            </w:r>
          </w:p>
          <w:p w:rsidR="00347193" w:rsidRPr="00F04545" w:rsidRDefault="00347193" w:rsidP="00E47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545">
              <w:rPr>
                <w:rFonts w:ascii="Arial" w:hAnsi="Arial" w:cs="Arial"/>
                <w:b/>
                <w:sz w:val="18"/>
                <w:szCs w:val="18"/>
              </w:rPr>
              <w:t>Cel osiągnięty: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1.Całkowicie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 xml:space="preserve">2.Częściowo </w:t>
            </w:r>
          </w:p>
          <w:p w:rsidR="00347193" w:rsidRPr="00F04545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  <w:r w:rsidRPr="00F04545">
              <w:rPr>
                <w:rFonts w:ascii="Arial" w:hAnsi="Arial" w:cs="Arial"/>
                <w:sz w:val="18"/>
                <w:szCs w:val="18"/>
              </w:rPr>
              <w:t>3.Wymaga kontynuacji</w:t>
            </w:r>
          </w:p>
          <w:p w:rsidR="00347193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193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193" w:rsidRDefault="00347193" w:rsidP="00E47F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193" w:rsidRPr="004A7D7C" w:rsidRDefault="00347193" w:rsidP="00E47F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347193" w:rsidRDefault="00347193" w:rsidP="00347193">
      <w:pPr>
        <w:tabs>
          <w:tab w:val="left" w:pos="1632"/>
        </w:tabs>
      </w:pPr>
    </w:p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Pr="0020729D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Pr="009A1566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0F1050" w:rsidTr="00E47F39">
        <w:trPr>
          <w:trHeight w:hRule="exact" w:val="5670"/>
        </w:trPr>
        <w:tc>
          <w:tcPr>
            <w:tcW w:w="3402" w:type="dxa"/>
          </w:tcPr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347193" w:rsidRPr="005456C4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546BC">
              <w:rPr>
                <w:rFonts w:ascii="Arial" w:hAnsi="Arial" w:cs="Arial"/>
                <w:b/>
                <w:sz w:val="14"/>
                <w:szCs w:val="14"/>
                <w:u w:val="single"/>
              </w:rPr>
              <w:t>Zakażenie związane z</w:t>
            </w:r>
            <w:r w:rsidRPr="005456C4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R</w:t>
            </w:r>
            <w:r w:rsidRPr="005456C4">
              <w:rPr>
                <w:rFonts w:ascii="Arial" w:hAnsi="Arial" w:cs="Arial"/>
                <w:sz w:val="14"/>
                <w:szCs w:val="14"/>
              </w:rPr>
              <w:t>aną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Z</w:t>
            </w:r>
            <w:r w:rsidRPr="005456C4">
              <w:rPr>
                <w:rFonts w:ascii="Arial" w:hAnsi="Arial" w:cs="Arial"/>
                <w:sz w:val="14"/>
                <w:szCs w:val="14"/>
              </w:rPr>
              <w:t>ałożonym wkłuciem</w:t>
            </w:r>
          </w:p>
          <w:p w:rsidR="00347193" w:rsidRPr="005456C4" w:rsidRDefault="00347193" w:rsidP="00E47F39">
            <w:pPr>
              <w:ind w:left="36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Z</w:t>
            </w:r>
            <w:r w:rsidRPr="005456C4">
              <w:rPr>
                <w:rFonts w:ascii="Arial" w:hAnsi="Arial" w:cs="Arial"/>
                <w:sz w:val="14"/>
                <w:szCs w:val="14"/>
              </w:rPr>
              <w:t xml:space="preserve">ałożonym cewnikiem w pęcherzu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5456C4">
              <w:rPr>
                <w:rFonts w:ascii="Arial" w:hAnsi="Arial" w:cs="Arial"/>
                <w:sz w:val="14"/>
                <w:szCs w:val="14"/>
              </w:rPr>
              <w:t>moczowym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O</w:t>
            </w:r>
            <w:r w:rsidRPr="005456C4">
              <w:rPr>
                <w:rFonts w:ascii="Arial" w:hAnsi="Arial" w:cs="Arial"/>
                <w:sz w:val="14"/>
                <w:szCs w:val="14"/>
              </w:rPr>
              <w:t>dleżyną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D</w:t>
            </w:r>
            <w:r w:rsidRPr="005456C4">
              <w:rPr>
                <w:rFonts w:ascii="Arial" w:hAnsi="Arial" w:cs="Arial"/>
                <w:sz w:val="14"/>
                <w:szCs w:val="14"/>
              </w:rPr>
              <w:t>odatnim posiewem………..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6………………………………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1. Zmniejszenie ryzyka zakażenia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 xml:space="preserve">2. Zapobieganie rozwojowi zakażenia 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Zapobieganie powikłaniom zakażenia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sz w:val="14"/>
                <w:szCs w:val="14"/>
                <w:u w:val="single"/>
              </w:rPr>
              <w:t>REALIZACJA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1. Przestrzeganie zasad aseptyki i antyseptyki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2. Utrzymanie drożności wkłuć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3. Ocena miejsca zakażenia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4. Monitorowanie parametrów życiowych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5. Instruktaż pacjentów i odwiedzających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 xml:space="preserve">    dot. zapobieganiu zakażeniom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6. Zastosowanie odpowiedniej izolacji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7. Postępowanie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z procedurą dotyczącą   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izolacji.                           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7. Farmakoterapia i kontrola badań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5456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56C4">
              <w:rPr>
                <w:rFonts w:ascii="Arial" w:hAnsi="Arial" w:cs="Arial"/>
                <w:sz w:val="14"/>
                <w:szCs w:val="14"/>
              </w:rPr>
              <w:t>wg.zleceń</w:t>
            </w:r>
            <w:proofErr w:type="spellEnd"/>
            <w:r w:rsidRPr="005456C4">
              <w:rPr>
                <w:rFonts w:ascii="Arial" w:hAnsi="Arial" w:cs="Arial"/>
                <w:sz w:val="14"/>
                <w:szCs w:val="14"/>
              </w:rPr>
              <w:t xml:space="preserve"> lek.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 xml:space="preserve">8. Prowadzenie dokumentacji 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……………………………………………………</w:t>
            </w:r>
          </w:p>
          <w:p w:rsidR="00347193" w:rsidRPr="00C554C2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546BC">
              <w:rPr>
                <w:rFonts w:ascii="Arial" w:hAnsi="Arial" w:cs="Arial"/>
                <w:sz w:val="14"/>
                <w:szCs w:val="14"/>
                <w:u w:val="single"/>
              </w:rPr>
              <w:t xml:space="preserve">OCENA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</w:t>
            </w:r>
            <w:r w:rsidRPr="00C554C2">
              <w:rPr>
                <w:rFonts w:ascii="Arial" w:hAnsi="Arial" w:cs="Arial"/>
                <w:sz w:val="14"/>
                <w:szCs w:val="14"/>
              </w:rPr>
              <w:t>Cel osiągnięty: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3. Wymaga kontynuacji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4A7D7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7193" w:rsidRDefault="00347193" w:rsidP="00347193">
      <w:pPr>
        <w:tabs>
          <w:tab w:val="center" w:pos="2960"/>
        </w:tabs>
        <w:ind w:right="-288"/>
      </w:pPr>
      <w:r>
        <w:t xml:space="preserve">   </w:t>
      </w: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5456C4" w:rsidTr="00E47F39">
        <w:trPr>
          <w:trHeight w:hRule="exact" w:val="5670"/>
        </w:trPr>
        <w:tc>
          <w:tcPr>
            <w:tcW w:w="3402" w:type="dxa"/>
          </w:tcPr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bCs/>
                <w:sz w:val="16"/>
                <w:szCs w:val="16"/>
              </w:rPr>
            </w:pPr>
            <w:r w:rsidRPr="00E24200">
              <w:rPr>
                <w:rFonts w:ascii="Arial" w:hAnsi="Arial" w:cs="Arial"/>
                <w:bCs/>
                <w:sz w:val="14"/>
                <w:szCs w:val="14"/>
              </w:rPr>
              <w:t xml:space="preserve">1. </w:t>
            </w:r>
            <w:r w:rsidRPr="00541CBE">
              <w:rPr>
                <w:rFonts w:ascii="Arial" w:hAnsi="Arial" w:cs="Arial"/>
                <w:bCs/>
                <w:sz w:val="16"/>
                <w:szCs w:val="16"/>
              </w:rPr>
              <w:t>Gorączka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41CBE">
              <w:rPr>
                <w:rFonts w:ascii="Arial" w:hAnsi="Arial" w:cs="Arial"/>
                <w:sz w:val="16"/>
                <w:szCs w:val="16"/>
              </w:rPr>
              <w:t>bniżona temp. ciała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1. Obniżenie temp. ciała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2. Utrzymanie normotermii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3. Identyfikacja czynników ryzyka (zakażenie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1CBE">
              <w:rPr>
                <w:rFonts w:ascii="Arial" w:hAnsi="Arial" w:cs="Arial"/>
                <w:sz w:val="16"/>
                <w:szCs w:val="16"/>
              </w:rPr>
              <w:t>temp.</w:t>
            </w:r>
            <w:r>
              <w:rPr>
                <w:rFonts w:ascii="Arial" w:hAnsi="Arial" w:cs="Arial"/>
                <w:sz w:val="16"/>
                <w:szCs w:val="16"/>
              </w:rPr>
              <w:t>otoczenia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,…………</w:t>
            </w:r>
            <w:r w:rsidRPr="00541C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sz w:val="14"/>
                <w:szCs w:val="14"/>
                <w:u w:val="single"/>
              </w:rPr>
              <w:t>REALIZACJA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1. Zastosowanie metod fizycznych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2. Zmiana bielizny osobistej i pościelowej 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4. Toaleta ciała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5. Uzupełnianie płynów.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6. Kontrola bilansu wodnego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7. Kontrola temp. ciała i parametrów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541CBE">
              <w:rPr>
                <w:rFonts w:ascii="Arial" w:hAnsi="Arial" w:cs="Arial"/>
                <w:sz w:val="16"/>
                <w:szCs w:val="16"/>
              </w:rPr>
              <w:t>życiowych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8. Ocena stanu świadomości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9. Farmakoterapia i kontrola badań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541CBE">
              <w:rPr>
                <w:rFonts w:ascii="Arial" w:hAnsi="Arial" w:cs="Arial"/>
                <w:sz w:val="16"/>
                <w:szCs w:val="16"/>
              </w:rPr>
              <w:t>wg.zleceń</w:t>
            </w:r>
            <w:proofErr w:type="spellEnd"/>
            <w:r w:rsidRPr="00541CBE">
              <w:rPr>
                <w:rFonts w:ascii="Arial" w:hAnsi="Arial" w:cs="Arial"/>
                <w:sz w:val="16"/>
                <w:szCs w:val="16"/>
              </w:rPr>
              <w:t xml:space="preserve"> lek.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10. Prowadzenie dokumentacji.</w:t>
            </w:r>
          </w:p>
          <w:p w:rsidR="00347193" w:rsidRPr="00541CBE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……………………………………..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47193" w:rsidRPr="00C554C2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456C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OCENA 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</w:t>
            </w:r>
            <w:r w:rsidRPr="00C554C2">
              <w:rPr>
                <w:rFonts w:ascii="Arial" w:hAnsi="Arial" w:cs="Arial"/>
                <w:b/>
                <w:sz w:val="14"/>
                <w:szCs w:val="14"/>
              </w:rPr>
              <w:t>Cel osiągnięty: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1. Całkowicie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2. Częściowo</w:t>
            </w:r>
          </w:p>
          <w:p w:rsidR="00347193" w:rsidRPr="005456C4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5456C4">
              <w:rPr>
                <w:rFonts w:ascii="Arial" w:hAnsi="Arial" w:cs="Arial"/>
                <w:sz w:val="14"/>
                <w:szCs w:val="14"/>
              </w:rPr>
              <w:t>3. Wymaga kontynuacji</w:t>
            </w:r>
          </w:p>
          <w:p w:rsidR="00347193" w:rsidRPr="004A7D7C" w:rsidRDefault="00347193" w:rsidP="00E47F39">
            <w:pPr>
              <w:ind w:lef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47193" w:rsidRDefault="00347193" w:rsidP="00347193">
      <w:pPr>
        <w:tabs>
          <w:tab w:val="center" w:pos="2960"/>
        </w:tabs>
        <w:ind w:right="-288"/>
      </w:pPr>
      <w:r>
        <w:br w:type="textWrapping" w:clear="all"/>
      </w:r>
    </w:p>
    <w:p w:rsidR="00347193" w:rsidRPr="00A44A98" w:rsidRDefault="00347193" w:rsidP="00347193"/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80504C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0504C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</w:rPr>
            </w:pPr>
            <w:r w:rsidRPr="0080504C">
              <w:rPr>
                <w:rFonts w:ascii="Arial" w:hAnsi="Arial" w:cs="Arial"/>
                <w:b/>
                <w:sz w:val="14"/>
                <w:szCs w:val="14"/>
                <w:u w:val="single"/>
              </w:rPr>
              <w:t>Lęk i niepokój spowodowany</w:t>
            </w:r>
            <w:r w:rsidRPr="0080504C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47193" w:rsidRPr="0080504C" w:rsidRDefault="00347193" w:rsidP="00E47F3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Hospitalizacją</w:t>
            </w: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2. </w:t>
            </w: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Stanem zdrowia</w:t>
            </w: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3. </w:t>
            </w: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Długotrwałym leczeniem</w:t>
            </w: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4. </w:t>
            </w: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Oczekiwaniem na wyniki</w:t>
            </w:r>
          </w:p>
          <w:p w:rsidR="00347193" w:rsidRPr="0080504C" w:rsidRDefault="00347193" w:rsidP="00E47F3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t>5. Planowanym zabiegiem (badaniem)</w:t>
            </w:r>
          </w:p>
          <w:p w:rsidR="00347193" w:rsidRPr="0080504C" w:rsidRDefault="00347193" w:rsidP="00E47F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Brakiem wiedzy na temat choroby</w:t>
            </w:r>
          </w:p>
          <w:p w:rsidR="00347193" w:rsidRPr="0080504C" w:rsidRDefault="00347193" w:rsidP="00E47F3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80504C">
              <w:rPr>
                <w:rFonts w:ascii="Arial" w:hAnsi="Arial" w:cs="Arial"/>
                <w:color w:val="000000"/>
                <w:sz w:val="16"/>
                <w:szCs w:val="16"/>
              </w:rPr>
              <w:t xml:space="preserve">7. Lękiem </w:t>
            </w: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przed śmiercią</w:t>
            </w:r>
          </w:p>
          <w:p w:rsidR="00347193" w:rsidRPr="0080504C" w:rsidRDefault="00347193" w:rsidP="00E47F3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80504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8. Rozłąką z rodziną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0504C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80504C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minimalizowanie napięcia emocjonalnego </w:t>
            </w:r>
            <w:r w:rsidRPr="008050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50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80504C">
              <w:rPr>
                <w:rFonts w:ascii="Arial" w:hAnsi="Arial" w:cs="Arial"/>
                <w:sz w:val="16"/>
                <w:szCs w:val="16"/>
              </w:rPr>
              <w:t>Likwidacja niepokoju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80504C">
              <w:rPr>
                <w:rFonts w:ascii="Arial" w:hAnsi="Arial" w:cs="Arial"/>
                <w:sz w:val="16"/>
                <w:szCs w:val="16"/>
              </w:rPr>
              <w:t>Zapewnienie poczucia bezpieczeństwa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0504C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80504C">
              <w:rPr>
                <w:rFonts w:ascii="Arial" w:hAnsi="Arial" w:cs="Arial"/>
                <w:sz w:val="16"/>
                <w:szCs w:val="16"/>
              </w:rPr>
              <w:t>Zapoz</w:t>
            </w:r>
            <w:r>
              <w:rPr>
                <w:rFonts w:ascii="Arial" w:hAnsi="Arial" w:cs="Arial"/>
                <w:sz w:val="16"/>
                <w:szCs w:val="16"/>
              </w:rPr>
              <w:t xml:space="preserve">nanie z topografią i zwyczajami </w:t>
            </w:r>
            <w:proofErr w:type="spellStart"/>
            <w:r w:rsidRPr="0080504C">
              <w:rPr>
                <w:rFonts w:ascii="Arial" w:hAnsi="Arial" w:cs="Arial"/>
                <w:sz w:val="16"/>
                <w:szCs w:val="16"/>
              </w:rPr>
              <w:t>oddz</w:t>
            </w:r>
            <w:proofErr w:type="spellEnd"/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0504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omoc w adaptacji do warunków </w:t>
            </w:r>
            <w:r w:rsidRPr="0080504C">
              <w:rPr>
                <w:rFonts w:ascii="Arial" w:hAnsi="Arial" w:cs="Arial"/>
                <w:sz w:val="16"/>
                <w:szCs w:val="16"/>
              </w:rPr>
              <w:t>szpit</w:t>
            </w:r>
            <w:r>
              <w:rPr>
                <w:rFonts w:ascii="Arial" w:hAnsi="Arial" w:cs="Arial"/>
                <w:sz w:val="16"/>
                <w:szCs w:val="16"/>
              </w:rPr>
              <w:t>al.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0504C">
              <w:rPr>
                <w:rFonts w:ascii="Arial" w:hAnsi="Arial" w:cs="Arial"/>
                <w:sz w:val="16"/>
                <w:szCs w:val="16"/>
              </w:rPr>
              <w:t xml:space="preserve">Zapewnienie potrzeby bezpieczeństwa 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>i poczucia godności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504C">
              <w:rPr>
                <w:rFonts w:ascii="Arial" w:hAnsi="Arial" w:cs="Arial"/>
                <w:sz w:val="16"/>
                <w:szCs w:val="16"/>
              </w:rPr>
              <w:t xml:space="preserve">Pomoc w akceptacji socjalno-bytowej  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80504C">
              <w:rPr>
                <w:rFonts w:ascii="Arial" w:hAnsi="Arial" w:cs="Arial"/>
                <w:sz w:val="16"/>
                <w:szCs w:val="16"/>
              </w:rPr>
              <w:t>Zapewnienie intymności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80504C">
              <w:rPr>
                <w:rFonts w:ascii="Arial" w:hAnsi="Arial" w:cs="Arial"/>
                <w:sz w:val="16"/>
                <w:szCs w:val="16"/>
              </w:rPr>
              <w:t>Ułatwienie kontaktu z najbliższymi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80504C">
              <w:rPr>
                <w:rFonts w:ascii="Arial" w:hAnsi="Arial" w:cs="Arial"/>
                <w:sz w:val="16"/>
                <w:szCs w:val="16"/>
              </w:rPr>
              <w:t>Edukacja chorego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Opieka  </w:t>
            </w:r>
            <w:r w:rsidRPr="0080504C">
              <w:rPr>
                <w:rFonts w:ascii="Arial" w:hAnsi="Arial" w:cs="Arial"/>
                <w:sz w:val="16"/>
                <w:szCs w:val="16"/>
              </w:rPr>
              <w:t>psycholog</w:t>
            </w:r>
            <w:r>
              <w:rPr>
                <w:rFonts w:ascii="Arial" w:hAnsi="Arial" w:cs="Arial"/>
                <w:sz w:val="16"/>
                <w:szCs w:val="16"/>
              </w:rPr>
              <w:t>iczna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>9. Organizacja czasu wolnego</w:t>
            </w:r>
          </w:p>
          <w:p w:rsidR="00347193" w:rsidRPr="0080504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80504C">
              <w:rPr>
                <w:rFonts w:ascii="Arial" w:hAnsi="Arial" w:cs="Arial"/>
                <w:sz w:val="16"/>
                <w:szCs w:val="16"/>
              </w:rPr>
              <w:t xml:space="preserve">Zastosowanie farmakoterapii na zlec. lek. 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46BC">
              <w:rPr>
                <w:rFonts w:ascii="Arial" w:hAnsi="Arial" w:cs="Arial"/>
                <w:sz w:val="16"/>
                <w:szCs w:val="16"/>
                <w:u w:val="single"/>
              </w:rPr>
              <w:t>OCENA  Cel osiągnięty</w:t>
            </w:r>
            <w:r w:rsidRPr="0080504C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>1. Całkowicie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>2. Częściowo</w:t>
            </w:r>
          </w:p>
          <w:p w:rsidR="00347193" w:rsidRPr="0080504C" w:rsidRDefault="00347193" w:rsidP="00E47F39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80504C">
              <w:rPr>
                <w:rFonts w:ascii="Arial" w:hAnsi="Arial" w:cs="Arial"/>
                <w:sz w:val="16"/>
                <w:szCs w:val="16"/>
              </w:rPr>
              <w:t>3. Wymaga kontynuacji</w:t>
            </w:r>
          </w:p>
          <w:p w:rsidR="00347193" w:rsidRPr="004A7D7C" w:rsidRDefault="00347193" w:rsidP="00E47F39">
            <w:pPr>
              <w:ind w:lef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796AE8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Pr="00796AE8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6AE8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Unieruchomienie:</w:t>
            </w:r>
          </w:p>
          <w:p w:rsidR="00347193" w:rsidRPr="004D5E25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4D5E25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I. </w:t>
            </w:r>
            <w:r w:rsidRPr="004D5E2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Częściowe  II. C</w:t>
            </w:r>
            <w:r w:rsidRPr="004D5E25">
              <w:rPr>
                <w:rFonts w:ascii="Arial" w:hAnsi="Arial" w:cs="Arial"/>
                <w:sz w:val="14"/>
                <w:szCs w:val="14"/>
              </w:rPr>
              <w:t>ałkowite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4D5E25">
              <w:rPr>
                <w:rFonts w:ascii="Arial" w:hAnsi="Arial" w:cs="Arial"/>
                <w:sz w:val="14"/>
                <w:szCs w:val="14"/>
              </w:rPr>
              <w:t xml:space="preserve"> z powodu:</w:t>
            </w:r>
          </w:p>
          <w:p w:rsidR="00347193" w:rsidRPr="00796AE8" w:rsidRDefault="00347193" w:rsidP="00E47F39">
            <w:pPr>
              <w:rPr>
                <w:rStyle w:val="apple-style-span"/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I</w:t>
            </w:r>
            <w:r w:rsidRPr="00796AE8">
              <w:rPr>
                <w:rFonts w:ascii="Arial" w:hAnsi="Arial" w:cs="Arial"/>
                <w:sz w:val="14"/>
                <w:szCs w:val="14"/>
              </w:rPr>
              <w:t>nwazyjnych zabiegów hemodynamicznych</w:t>
            </w:r>
            <w:r w:rsidRPr="00796AE8">
              <w:rPr>
                <w:rStyle w:val="apple-style-span"/>
                <w:rFonts w:ascii="Arial" w:hAnsi="Arial" w:cs="Arial"/>
                <w:sz w:val="14"/>
                <w:szCs w:val="14"/>
              </w:rPr>
              <w:t xml:space="preserve"> </w:t>
            </w:r>
            <w:r w:rsidRPr="00796AE8">
              <w:rPr>
                <w:rFonts w:ascii="Arial" w:hAnsi="Arial" w:cs="Arial"/>
                <w:sz w:val="14"/>
                <w:szCs w:val="14"/>
              </w:rPr>
              <w:br/>
              <w:t xml:space="preserve">2. </w:t>
            </w:r>
            <w:r>
              <w:rPr>
                <w:rStyle w:val="apple-style-span"/>
                <w:rFonts w:ascii="Arial" w:hAnsi="Arial" w:cs="Arial"/>
                <w:sz w:val="14"/>
                <w:szCs w:val="14"/>
              </w:rPr>
              <w:t>Z</w:t>
            </w:r>
            <w:r w:rsidRPr="00796AE8">
              <w:rPr>
                <w:rStyle w:val="apple-style-span"/>
                <w:rFonts w:ascii="Arial" w:hAnsi="Arial" w:cs="Arial"/>
                <w:sz w:val="14"/>
                <w:szCs w:val="14"/>
              </w:rPr>
              <w:t>abiegu operacyjnego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796AE8">
              <w:rPr>
                <w:rFonts w:ascii="Arial" w:hAnsi="Arial" w:cs="Arial"/>
                <w:color w:val="0000FF"/>
                <w:sz w:val="14"/>
                <w:szCs w:val="14"/>
              </w:rPr>
              <w:br/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3.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796AE8">
              <w:rPr>
                <w:rStyle w:val="apple-style-span"/>
                <w:rFonts w:ascii="Arial" w:hAnsi="Arial" w:cs="Arial"/>
                <w:sz w:val="14"/>
                <w:szCs w:val="14"/>
              </w:rPr>
              <w:t>rządzeń wspomagających układ krążenia</w:t>
            </w:r>
          </w:p>
          <w:p w:rsidR="00347193" w:rsidRPr="00796AE8" w:rsidRDefault="00347193" w:rsidP="00E47F39">
            <w:pPr>
              <w:rPr>
                <w:rStyle w:val="apple-style-span"/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 xml:space="preserve">4.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796AE8">
              <w:rPr>
                <w:rStyle w:val="apple-style-span"/>
                <w:rFonts w:ascii="Arial" w:hAnsi="Arial" w:cs="Arial"/>
                <w:sz w:val="14"/>
                <w:szCs w:val="14"/>
              </w:rPr>
              <w:t>rządzeń wspomagających układ oddechowy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D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renażu, 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S</w:t>
            </w:r>
            <w:r w:rsidRPr="00796AE8">
              <w:rPr>
                <w:rFonts w:ascii="Arial" w:hAnsi="Arial" w:cs="Arial"/>
                <w:sz w:val="14"/>
                <w:szCs w:val="14"/>
              </w:rPr>
              <w:t>ztucznej nerki</w:t>
            </w:r>
          </w:p>
          <w:p w:rsidR="00347193" w:rsidRPr="00796AE8" w:rsidRDefault="00347193" w:rsidP="00E47F39">
            <w:pPr>
              <w:rPr>
                <w:rStyle w:val="apple-style-span"/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 xml:space="preserve">7. </w:t>
            </w:r>
            <w:r>
              <w:rPr>
                <w:rStyle w:val="apple-style-span"/>
                <w:rFonts w:ascii="Arial" w:hAnsi="Arial" w:cs="Arial"/>
                <w:sz w:val="14"/>
                <w:szCs w:val="14"/>
              </w:rPr>
              <w:t>I</w:t>
            </w:r>
            <w:r w:rsidRPr="00796AE8">
              <w:rPr>
                <w:rStyle w:val="apple-style-span"/>
                <w:rFonts w:ascii="Arial" w:hAnsi="Arial" w:cs="Arial"/>
                <w:sz w:val="14"/>
                <w:szCs w:val="14"/>
              </w:rPr>
              <w:t>nnych zabiegów……………</w:t>
            </w:r>
          </w:p>
          <w:p w:rsidR="00347193" w:rsidRPr="00796AE8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6AE8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1. Zapobieganie skutkom unieruchomienia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2. Zapobieganie powikłaniom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 zakrzepowym i zatorowym 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3. Poprawa samopoczucia chorego</w:t>
            </w:r>
          </w:p>
          <w:p w:rsidR="00347193" w:rsidRPr="00796AE8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6AE8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 xml:space="preserve">1. Kontrola rany i jej zaopatrzenie 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2. Kontrola miejsca nakłucia/założenia kaniuli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 xml:space="preserve">3. Obserwacja chorego w kierunku odmy 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 Edukacja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 o sposobie zachowania i poruszania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5. Zmiana opatrunku w razie potrzeby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 xml:space="preserve">6.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796AE8">
              <w:rPr>
                <w:rFonts w:ascii="Arial" w:hAnsi="Arial" w:cs="Arial"/>
                <w:sz w:val="14"/>
                <w:szCs w:val="14"/>
              </w:rPr>
              <w:t>ealizacja potrzeb chorego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 w zakresie higieny, żywienia i wydalania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7. Zapewnienie intymności w trakcie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 wykonywania czynności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8. Zapewnienie kontaktu z najbliższymi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 xml:space="preserve">9. Pomoc w rozwiązywaniu bieżących problemów      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10. Organizacja czasu wolnego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11. Farmakoterapia i kontrola badań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796AE8">
              <w:rPr>
                <w:rFonts w:ascii="Arial" w:hAnsi="Arial" w:cs="Arial"/>
                <w:sz w:val="14"/>
                <w:szCs w:val="14"/>
              </w:rPr>
              <w:t xml:space="preserve">  wg. zleceń lekarskich 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796AE8">
              <w:rPr>
                <w:rFonts w:ascii="Arial" w:hAnsi="Arial" w:cs="Arial"/>
                <w:sz w:val="14"/>
                <w:szCs w:val="14"/>
              </w:rPr>
              <w:t>12. Dokumentowanie wykonanych czynności</w:t>
            </w:r>
          </w:p>
          <w:p w:rsidR="00347193" w:rsidRPr="00796AE8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6AE8">
              <w:rPr>
                <w:rFonts w:ascii="Arial" w:hAnsi="Arial" w:cs="Arial"/>
                <w:b/>
                <w:sz w:val="14"/>
                <w:szCs w:val="14"/>
                <w:u w:val="single"/>
              </w:rPr>
              <w:t>OCENA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</w:t>
            </w:r>
            <w:r w:rsidRPr="00796AE8">
              <w:rPr>
                <w:rFonts w:ascii="Arial" w:hAnsi="Arial" w:cs="Arial"/>
                <w:b/>
                <w:sz w:val="14"/>
                <w:szCs w:val="14"/>
                <w:u w:val="single"/>
              </w:rPr>
              <w:t>Cel osiągnięty</w:t>
            </w:r>
            <w:r w:rsidRPr="00796AE8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C</w:t>
            </w:r>
            <w:r w:rsidRPr="00796AE8">
              <w:rPr>
                <w:rFonts w:ascii="Arial" w:hAnsi="Arial" w:cs="Arial"/>
                <w:sz w:val="14"/>
                <w:szCs w:val="14"/>
              </w:rPr>
              <w:t>ałkowicie</w:t>
            </w:r>
          </w:p>
          <w:p w:rsidR="00347193" w:rsidRPr="00796AE8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C</w:t>
            </w:r>
            <w:r w:rsidRPr="00796AE8">
              <w:rPr>
                <w:rFonts w:ascii="Arial" w:hAnsi="Arial" w:cs="Arial"/>
                <w:sz w:val="14"/>
                <w:szCs w:val="14"/>
              </w:rPr>
              <w:t>zęściowo</w:t>
            </w:r>
          </w:p>
          <w:p w:rsidR="00347193" w:rsidRPr="00796AE8" w:rsidRDefault="00347193" w:rsidP="00E47F39">
            <w:pPr>
              <w:tabs>
                <w:tab w:val="right" w:pos="318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W</w:t>
            </w:r>
            <w:r w:rsidRPr="00796AE8">
              <w:rPr>
                <w:rFonts w:ascii="Arial" w:hAnsi="Arial" w:cs="Arial"/>
                <w:sz w:val="14"/>
                <w:szCs w:val="14"/>
              </w:rPr>
              <w:t>ymaga kontynuacji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4A7D7C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47193" w:rsidRPr="00796AE8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7193" w:rsidRDefault="00347193" w:rsidP="00347193">
      <w:pPr>
        <w:ind w:firstLine="708"/>
      </w:pPr>
    </w:p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Default="00347193" w:rsidP="00347193"/>
    <w:p w:rsidR="00347193" w:rsidRDefault="00347193" w:rsidP="00347193">
      <w:pPr>
        <w:tabs>
          <w:tab w:val="left" w:pos="1920"/>
        </w:tabs>
      </w:pPr>
      <w:r>
        <w:lastRenderedPageBreak/>
        <w:tab/>
      </w:r>
    </w:p>
    <w:p w:rsidR="00347193" w:rsidRDefault="00347193" w:rsidP="00347193">
      <w:pPr>
        <w:tabs>
          <w:tab w:val="left" w:pos="1920"/>
        </w:tabs>
      </w:pPr>
    </w:p>
    <w:p w:rsidR="00347193" w:rsidRDefault="00347193" w:rsidP="00347193">
      <w:pPr>
        <w:tabs>
          <w:tab w:val="left" w:pos="1920"/>
        </w:tabs>
      </w:pPr>
    </w:p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A7D7C">
              <w:rPr>
                <w:rFonts w:ascii="Arial" w:hAnsi="Arial" w:cs="Arial"/>
                <w:sz w:val="12"/>
                <w:szCs w:val="12"/>
                <w:u w:val="single"/>
              </w:rPr>
              <w:t>PROBLEM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A7D7C">
              <w:rPr>
                <w:rFonts w:ascii="Arial" w:hAnsi="Arial" w:cs="Arial"/>
                <w:sz w:val="12"/>
                <w:szCs w:val="12"/>
                <w:u w:val="single"/>
              </w:rPr>
              <w:t>Stan zagrożenia życia z powodu: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Zawału mięśnia sercowego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color w:val="0000FF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2. N</w:t>
            </w: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iestabilnej choroby wieńcowej</w:t>
            </w:r>
            <w:r w:rsidRPr="004A7D7C">
              <w:rPr>
                <w:rStyle w:val="apple-style-span"/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3. Obrzęku płuc,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4. Wstrząsu  □ </w:t>
            </w:r>
            <w:r>
              <w:rPr>
                <w:rFonts w:ascii="Arial" w:hAnsi="Arial" w:cs="Arial"/>
                <w:sz w:val="12"/>
                <w:szCs w:val="12"/>
              </w:rPr>
              <w:t>h</w:t>
            </w:r>
            <w:r w:rsidRPr="004A7D7C">
              <w:rPr>
                <w:rFonts w:ascii="Arial" w:hAnsi="Arial" w:cs="Arial"/>
                <w:sz w:val="12"/>
                <w:szCs w:val="12"/>
              </w:rPr>
              <w:t>ipowolemicznego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D7C">
              <w:rPr>
                <w:rFonts w:ascii="Arial" w:hAnsi="Arial" w:cs="Arial"/>
                <w:sz w:val="12"/>
                <w:szCs w:val="12"/>
              </w:rPr>
              <w:t xml:space="preserve"> □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4A7D7C">
              <w:rPr>
                <w:rFonts w:ascii="Arial" w:hAnsi="Arial" w:cs="Arial"/>
                <w:sz w:val="12"/>
                <w:szCs w:val="12"/>
              </w:rPr>
              <w:t>septycznego</w:t>
            </w:r>
            <w:proofErr w:type="spellEnd"/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                     □  </w:t>
            </w:r>
            <w:proofErr w:type="spellStart"/>
            <w:r w:rsidRPr="004A7D7C">
              <w:rPr>
                <w:rFonts w:ascii="Arial" w:hAnsi="Arial" w:cs="Arial"/>
                <w:sz w:val="12"/>
                <w:szCs w:val="12"/>
              </w:rPr>
              <w:t>kardiogennego</w:t>
            </w:r>
            <w:proofErr w:type="spellEnd"/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5. Tamponady osierdzia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6. Ciężkich zaburzeń oddechowych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color w:val="0000FF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7. Ciężkiej, </w:t>
            </w:r>
            <w:proofErr w:type="spellStart"/>
            <w:r w:rsidRPr="004A7D7C">
              <w:rPr>
                <w:rFonts w:ascii="Arial" w:hAnsi="Arial" w:cs="Arial"/>
                <w:sz w:val="12"/>
                <w:szCs w:val="12"/>
              </w:rPr>
              <w:t>zdekompensowanej</w:t>
            </w:r>
            <w:proofErr w:type="spellEnd"/>
            <w:r w:rsidRPr="004A7D7C">
              <w:rPr>
                <w:rFonts w:ascii="Arial" w:hAnsi="Arial" w:cs="Arial"/>
                <w:sz w:val="12"/>
                <w:szCs w:val="12"/>
              </w:rPr>
              <w:t xml:space="preserve"> NS</w:t>
            </w:r>
            <w:r w:rsidRPr="004A7D7C">
              <w:rPr>
                <w:rFonts w:ascii="Arial" w:hAnsi="Arial" w:cs="Arial"/>
                <w:sz w:val="12"/>
                <w:szCs w:val="12"/>
              </w:rPr>
              <w:br/>
              <w:t xml:space="preserve">8. </w:t>
            </w: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Próby ICD/BIV, kardiowersji</w:t>
            </w:r>
            <w:r w:rsidRPr="004A7D7C">
              <w:rPr>
                <w:rFonts w:ascii="Arial" w:hAnsi="Arial" w:cs="Arial"/>
                <w:color w:val="0000FF"/>
                <w:sz w:val="12"/>
                <w:szCs w:val="12"/>
              </w:rPr>
              <w:br/>
            </w:r>
            <w:r w:rsidRPr="004A7D7C">
              <w:rPr>
                <w:rFonts w:ascii="Arial" w:hAnsi="Arial" w:cs="Arial"/>
                <w:sz w:val="12"/>
                <w:szCs w:val="12"/>
              </w:rPr>
              <w:t xml:space="preserve">9. </w:t>
            </w: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Zaburzeń rytmu serca</w:t>
            </w:r>
            <w:r w:rsidRPr="004A7D7C">
              <w:rPr>
                <w:rStyle w:val="apple-style-span"/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  <w:r w:rsidRPr="004A7D7C">
              <w:rPr>
                <w:rFonts w:ascii="Arial" w:hAnsi="Arial" w:cs="Arial"/>
                <w:color w:val="0000FF"/>
                <w:sz w:val="12"/>
                <w:szCs w:val="12"/>
              </w:rPr>
              <w:br/>
            </w:r>
            <w:r w:rsidRPr="004A7D7C">
              <w:rPr>
                <w:rFonts w:ascii="Arial" w:hAnsi="Arial" w:cs="Arial"/>
                <w:sz w:val="12"/>
                <w:szCs w:val="12"/>
              </w:rPr>
              <w:t xml:space="preserve">10. </w:t>
            </w: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Zabiegu kardiochirurgicznego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11. Inwazyjnego leczenia hemodynamicznego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12. </w:t>
            </w: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 xml:space="preserve">Niewłaściwie działających (lub </w:t>
            </w:r>
            <w:proofErr w:type="spellStart"/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eksplantowanych</w:t>
            </w:r>
            <w:proofErr w:type="spellEnd"/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sz w:val="12"/>
                <w:szCs w:val="12"/>
              </w:rPr>
            </w:pP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 xml:space="preserve">       urządzeń stymulujących/defibrylujących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13. Zator płucny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14. Udar mózgu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15. Odrzucanie przeszczepionego narządu</w:t>
            </w:r>
          </w:p>
          <w:p w:rsidR="00347193" w:rsidRPr="004A7D7C" w:rsidRDefault="00347193" w:rsidP="00E47F39">
            <w:pPr>
              <w:rPr>
                <w:rStyle w:val="apple-style-span"/>
                <w:rFonts w:ascii="Arial" w:hAnsi="Arial" w:cs="Arial"/>
                <w:sz w:val="12"/>
                <w:szCs w:val="12"/>
              </w:rPr>
            </w:pPr>
            <w:r w:rsidRPr="004A7D7C">
              <w:rPr>
                <w:rStyle w:val="apple-style-span"/>
                <w:rFonts w:ascii="Arial" w:hAnsi="Arial" w:cs="Arial"/>
                <w:sz w:val="12"/>
                <w:szCs w:val="12"/>
              </w:rPr>
              <w:t>16………………………………..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A7D7C">
              <w:rPr>
                <w:rFonts w:ascii="Arial" w:hAnsi="Arial" w:cs="Arial"/>
                <w:sz w:val="12"/>
                <w:szCs w:val="12"/>
                <w:u w:val="single"/>
              </w:rPr>
              <w:t>CEL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1. Wczesne rozpoznanie stanu zagrożenia życia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2. Właściwa i szybka interwencja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3. Zapobieganie powikłaniom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A7D7C">
              <w:rPr>
                <w:rFonts w:ascii="Arial" w:hAnsi="Arial" w:cs="Arial"/>
                <w:sz w:val="12"/>
                <w:szCs w:val="12"/>
                <w:u w:val="single"/>
              </w:rPr>
              <w:t>REALIZACJA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1. Monitorowanie parametrów życiowych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2. Zabezpieczenie dostępu naczyniowego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3. Kontrola bilansu płynowego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4. Utrzymanie drożności dróg oddechowych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5. Ocena stanu świadomości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6. Zapewnienia bezpieczeństwa  i  poczucia godności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7. Edukacja chorego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8. Przygotowanie do zabiegu………………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9. Farmakoterapia i kontrola badań wg. zleceń lekarskich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 xml:space="preserve">10.  Podjęcie czynności resuscytacyjnych 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11. Dokumentowanie wykonanych czynności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A7D7C">
              <w:rPr>
                <w:rFonts w:ascii="Arial" w:hAnsi="Arial" w:cs="Arial"/>
                <w:sz w:val="12"/>
                <w:szCs w:val="12"/>
                <w:u w:val="single"/>
              </w:rPr>
              <w:t>OCENA    Cel osiągnięty</w:t>
            </w:r>
            <w:r w:rsidRPr="004A7D7C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1. całkowicie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2"/>
                <w:szCs w:val="12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2. częściowo</w:t>
            </w:r>
          </w:p>
          <w:p w:rsidR="00347193" w:rsidRPr="004A7D7C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2"/>
                <w:szCs w:val="12"/>
              </w:rPr>
              <w:t>3. wymaga kontynuacji</w:t>
            </w:r>
          </w:p>
          <w:p w:rsidR="00347193" w:rsidRPr="004A7D7C" w:rsidRDefault="00347193" w:rsidP="00E47F39">
            <w:pPr>
              <w:ind w:lef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347193" w:rsidRPr="004A7D7C" w:rsidRDefault="00347193" w:rsidP="00E47F39">
            <w:pPr>
              <w:ind w:left="18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47193" w:rsidRDefault="00347193" w:rsidP="00347193"/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1A7D0B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A7D0B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347193" w:rsidRPr="001A7D0B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1. Powikłania zatorowo-zakrzepowe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2. Niedokrwienie kończyny………..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3. Przykurcze mięśni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4. Zaniki mięśniowe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5. Zniekształcenia stawów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6. Opadanie stopy……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……………………….</w:t>
            </w:r>
          </w:p>
          <w:p w:rsidR="00347193" w:rsidRPr="001A7D0B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A7D0B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Zapobieganie powikłaniom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A7D0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zatorowo-zakrzepowym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Zapobieganie niedokrwieniu kończyny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A7D0B">
              <w:rPr>
                <w:rFonts w:ascii="Arial" w:hAnsi="Arial" w:cs="Arial"/>
                <w:sz w:val="14"/>
                <w:szCs w:val="14"/>
              </w:rPr>
              <w:t>Zapobieganie powikłaniom unieruchomienia</w:t>
            </w:r>
          </w:p>
          <w:p w:rsidR="00347193" w:rsidRPr="001A7D0B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A7D0B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Kontrola parametrów życiowych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 xml:space="preserve">Drenaż </w:t>
            </w:r>
            <w:proofErr w:type="spellStart"/>
            <w:r w:rsidRPr="001A7D0B">
              <w:rPr>
                <w:rFonts w:ascii="Arial" w:hAnsi="Arial" w:cs="Arial"/>
                <w:sz w:val="14"/>
                <w:szCs w:val="14"/>
              </w:rPr>
              <w:t>ułożeniowy</w:t>
            </w:r>
            <w:proofErr w:type="spellEnd"/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.Rehabilitacja bierna i czynna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Stosowanie udogodnień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5.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Stosowanie mankietów p/zakrzepowych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6.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Pończochy p/żylakowe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7.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Zmiana pozycji ciała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D0B">
              <w:rPr>
                <w:rFonts w:ascii="Arial" w:hAnsi="Arial" w:cs="Arial"/>
                <w:sz w:val="14"/>
                <w:szCs w:val="14"/>
              </w:rPr>
              <w:t>Masaż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Prawidlowe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układanie chor. n</w:t>
            </w:r>
            <w:r w:rsidRPr="001A7D0B">
              <w:rPr>
                <w:rFonts w:ascii="Arial" w:hAnsi="Arial" w:cs="Arial"/>
                <w:sz w:val="14"/>
                <w:szCs w:val="14"/>
              </w:rPr>
              <w:t>ieprzytomnego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10. Edukacja chorego przytomnego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11. Farmakoterapia i kontrola badań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1A7D0B">
              <w:rPr>
                <w:rFonts w:ascii="Arial" w:hAnsi="Arial" w:cs="Arial"/>
                <w:sz w:val="14"/>
                <w:szCs w:val="14"/>
              </w:rPr>
              <w:t xml:space="preserve"> wg. zleceń lekarskich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1A7D0B">
              <w:rPr>
                <w:rFonts w:ascii="Arial" w:hAnsi="Arial" w:cs="Arial"/>
                <w:sz w:val="14"/>
                <w:szCs w:val="14"/>
              </w:rPr>
              <w:t>12. Dokumentowanie wykonanych czynności</w:t>
            </w:r>
          </w:p>
          <w:p w:rsidR="00347193" w:rsidRPr="005B20A4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A7D0B">
              <w:rPr>
                <w:rFonts w:ascii="Arial" w:hAnsi="Arial" w:cs="Arial"/>
                <w:b/>
                <w:sz w:val="14"/>
                <w:szCs w:val="14"/>
                <w:u w:val="single"/>
              </w:rPr>
              <w:t>OCENA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</w:t>
            </w:r>
            <w:r w:rsidRPr="005B20A4">
              <w:rPr>
                <w:rFonts w:ascii="Arial" w:hAnsi="Arial" w:cs="Arial"/>
                <w:sz w:val="14"/>
                <w:szCs w:val="14"/>
              </w:rPr>
              <w:t>Cel osiągnięty: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 w:rsidRPr="001A7D0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1A7D0B">
              <w:rPr>
                <w:rFonts w:ascii="Arial" w:hAnsi="Arial" w:cs="Arial"/>
                <w:sz w:val="14"/>
                <w:szCs w:val="14"/>
              </w:rPr>
              <w:t>ałkowicie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C</w:t>
            </w:r>
            <w:r w:rsidRPr="001A7D0B">
              <w:rPr>
                <w:rFonts w:ascii="Arial" w:hAnsi="Arial" w:cs="Arial"/>
                <w:sz w:val="14"/>
                <w:szCs w:val="14"/>
              </w:rPr>
              <w:t>zęściowo</w:t>
            </w:r>
          </w:p>
          <w:p w:rsidR="00347193" w:rsidRPr="001A7D0B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W</w:t>
            </w:r>
            <w:r w:rsidRPr="001A7D0B">
              <w:rPr>
                <w:rFonts w:ascii="Arial" w:hAnsi="Arial" w:cs="Arial"/>
                <w:sz w:val="14"/>
                <w:szCs w:val="14"/>
              </w:rPr>
              <w:t>ymaga kontynuacji</w:t>
            </w:r>
          </w:p>
          <w:p w:rsidR="00347193" w:rsidRPr="004A7D7C" w:rsidRDefault="00347193" w:rsidP="00E47F39">
            <w:pPr>
              <w:ind w:lef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347193" w:rsidRDefault="00347193" w:rsidP="00347193"/>
    <w:p w:rsidR="00347193" w:rsidRDefault="00347193" w:rsidP="00347193">
      <w:pPr>
        <w:tabs>
          <w:tab w:val="left" w:pos="1920"/>
        </w:tabs>
      </w:pPr>
    </w:p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Pr="00495199" w:rsidRDefault="00347193" w:rsidP="00347193"/>
    <w:p w:rsidR="00347193" w:rsidRDefault="00347193" w:rsidP="00347193"/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F5861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347193" w:rsidRPr="005F5861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47193" w:rsidRDefault="00347193" w:rsidP="00E47F3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727DDC">
              <w:rPr>
                <w:rFonts w:ascii="Arial" w:hAnsi="Arial" w:cs="Arial"/>
                <w:b/>
                <w:sz w:val="14"/>
                <w:szCs w:val="14"/>
                <w:u w:val="single"/>
              </w:rPr>
              <w:t>B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O</w:t>
            </w:r>
            <w:r w:rsidRPr="00727DDC">
              <w:rPr>
                <w:rFonts w:ascii="Arial" w:hAnsi="Arial" w:cs="Arial"/>
                <w:b/>
                <w:sz w:val="14"/>
                <w:szCs w:val="14"/>
                <w:u w:val="single"/>
              </w:rPr>
              <w:t>L</w:t>
            </w:r>
            <w:r w:rsidRPr="003535DD">
              <w:rPr>
                <w:rFonts w:ascii="Arial" w:hAnsi="Arial" w:cs="Arial"/>
                <w:b/>
                <w:sz w:val="14"/>
                <w:szCs w:val="14"/>
              </w:rPr>
              <w:t>……………………………………..</w:t>
            </w:r>
          </w:p>
          <w:p w:rsidR="00347193" w:rsidRPr="00080743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347193" w:rsidRPr="00080743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80743">
              <w:rPr>
                <w:rFonts w:ascii="Arial" w:hAnsi="Arial" w:cs="Arial"/>
                <w:sz w:val="14"/>
                <w:szCs w:val="14"/>
                <w:u w:val="single"/>
              </w:rPr>
              <w:t>CEL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5F5861">
              <w:rPr>
                <w:rFonts w:ascii="Arial" w:hAnsi="Arial" w:cs="Arial"/>
                <w:sz w:val="14"/>
                <w:szCs w:val="14"/>
              </w:rPr>
              <w:t>1.</w:t>
            </w:r>
            <w:r w:rsidRPr="003535DD">
              <w:rPr>
                <w:rFonts w:ascii="Arial" w:hAnsi="Arial" w:cs="Arial"/>
                <w:sz w:val="16"/>
                <w:szCs w:val="16"/>
              </w:rPr>
              <w:t>Zminimalizowanie lub wyeliminowanie bólu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2.Poprawa samopoczucia chorego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3.Zapewnienienie komfortu</w:t>
            </w:r>
          </w:p>
          <w:p w:rsidR="00347193" w:rsidRPr="00080743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80743">
              <w:rPr>
                <w:rFonts w:ascii="Arial" w:hAnsi="Arial" w:cs="Arial"/>
                <w:sz w:val="14"/>
                <w:szCs w:val="14"/>
                <w:u w:val="single"/>
              </w:rPr>
              <w:t>REALIZACJA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5F5861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Pr="003535DD">
              <w:rPr>
                <w:rFonts w:ascii="Arial" w:hAnsi="Arial" w:cs="Arial"/>
                <w:sz w:val="16"/>
                <w:szCs w:val="16"/>
              </w:rPr>
              <w:t>Ocena lokalizacji i charakteru bólu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 xml:space="preserve">2. Ocena nasilenia bólu 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3. Ocena pozawerbalnych oznak bólu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4. Optymalna pozycja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5. Zastosowanie udogodnień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6. Edukacja chorego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7. Kontrola parametrów życiowych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8. Terapia zastępcza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9. Pomoc w zaspakajaniu potrzeb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3535DD">
              <w:rPr>
                <w:rFonts w:ascii="Arial" w:hAnsi="Arial" w:cs="Arial"/>
                <w:sz w:val="16"/>
                <w:szCs w:val="16"/>
              </w:rPr>
              <w:t>wiczenia relaksacyjne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11.Farmakoterapia i kontrola badań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 xml:space="preserve">      wg. zleceń lekarskich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12.Dokumentowanie wykonanych czynności</w:t>
            </w:r>
          </w:p>
          <w:p w:rsidR="00347193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47193" w:rsidRPr="00080743" w:rsidRDefault="00347193" w:rsidP="00E47F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74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OCENA       </w:t>
            </w:r>
            <w:r w:rsidRPr="00080743">
              <w:rPr>
                <w:rFonts w:ascii="Arial" w:hAnsi="Arial" w:cs="Arial"/>
                <w:b/>
                <w:sz w:val="16"/>
                <w:szCs w:val="16"/>
              </w:rPr>
              <w:t>Cel osiągnięty</w:t>
            </w:r>
            <w:r w:rsidRPr="005F5861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1. Całkowicie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2. Częściowo</w:t>
            </w:r>
          </w:p>
          <w:p w:rsidR="00347193" w:rsidRPr="003535DD" w:rsidRDefault="00347193" w:rsidP="00E47F39">
            <w:pPr>
              <w:rPr>
                <w:rFonts w:ascii="Arial" w:hAnsi="Arial" w:cs="Arial"/>
                <w:sz w:val="16"/>
                <w:szCs w:val="16"/>
              </w:rPr>
            </w:pPr>
            <w:r w:rsidRPr="003535DD">
              <w:rPr>
                <w:rFonts w:ascii="Arial" w:hAnsi="Arial" w:cs="Arial"/>
                <w:sz w:val="16"/>
                <w:szCs w:val="16"/>
              </w:rPr>
              <w:t>3. Wymaga kontynuacji</w:t>
            </w:r>
          </w:p>
          <w:p w:rsidR="00347193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47193" w:rsidRPr="004A7D7C" w:rsidRDefault="00347193" w:rsidP="00E47F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D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347193" w:rsidRDefault="00347193" w:rsidP="00347193"/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F84D0E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84D0E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  <w:r w:rsidRPr="00F84D0E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:rsidR="00347193" w:rsidRPr="00541CBE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Konieczność prowadzenia wentylacji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4D0E">
              <w:rPr>
                <w:rFonts w:ascii="Arial" w:hAnsi="Arial" w:cs="Arial"/>
                <w:sz w:val="14"/>
                <w:szCs w:val="14"/>
              </w:rPr>
              <w:t>mechanicznej</w:t>
            </w:r>
          </w:p>
          <w:p w:rsidR="00347193" w:rsidRPr="00F84D0E" w:rsidRDefault="00347193" w:rsidP="00E47F39">
            <w:pPr>
              <w:ind w:left="300" w:hanging="300"/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2.  Ryzyko powikłań w zw</w:t>
            </w:r>
            <w:r>
              <w:rPr>
                <w:rFonts w:ascii="Arial" w:hAnsi="Arial" w:cs="Arial"/>
                <w:sz w:val="14"/>
                <w:szCs w:val="14"/>
              </w:rPr>
              <w:t>iązku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z </w:t>
            </w:r>
          </w:p>
          <w:p w:rsidR="00347193" w:rsidRPr="00F84D0E" w:rsidRDefault="00347193" w:rsidP="00E47F39">
            <w:pPr>
              <w:ind w:left="300" w:hanging="300"/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□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 ⁭rurką </w:t>
            </w:r>
            <w:proofErr w:type="spellStart"/>
            <w:r w:rsidRPr="00F84D0E">
              <w:rPr>
                <w:rFonts w:ascii="Arial" w:hAnsi="Arial" w:cs="Arial"/>
                <w:sz w:val="14"/>
                <w:szCs w:val="14"/>
              </w:rPr>
              <w:t>intub</w:t>
            </w:r>
            <w:proofErr w:type="spellEnd"/>
            <w:r w:rsidRPr="00F84D0E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F84D0E">
              <w:rPr>
                <w:rFonts w:ascii="Arial" w:hAnsi="Arial" w:cs="Arial"/>
                <w:sz w:val="14"/>
                <w:szCs w:val="14"/>
              </w:rPr>
              <w:t>ub</w:t>
            </w:r>
            <w:r>
              <w:rPr>
                <w:rFonts w:ascii="Arial" w:hAnsi="Arial" w:cs="Arial"/>
                <w:sz w:val="14"/>
                <w:szCs w:val="14"/>
              </w:rPr>
              <w:t xml:space="preserve"> □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⁭tracheotomijną</w:t>
            </w:r>
          </w:p>
          <w:p w:rsidR="00347193" w:rsidRPr="00F84D0E" w:rsidRDefault="00347193" w:rsidP="00E47F39">
            <w:pPr>
              <w:ind w:left="300" w:hanging="300"/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3.  Trudność odłączenia od respiratora</w:t>
            </w:r>
          </w:p>
          <w:p w:rsidR="00347193" w:rsidRPr="00F84D0E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84D0E">
              <w:rPr>
                <w:rFonts w:ascii="Arial" w:hAnsi="Arial" w:cs="Arial"/>
                <w:b/>
                <w:sz w:val="14"/>
                <w:szCs w:val="14"/>
                <w:u w:val="single"/>
              </w:rPr>
              <w:t>CEL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1. Poprawa wentylacji płuc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2. Efektywna wymiana gazowa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3. Profilaktyka powikłań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4. Utrzymanie drożności dróg oddechowych</w:t>
            </w:r>
          </w:p>
          <w:p w:rsidR="00347193" w:rsidRPr="00F84D0E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84D0E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REALIZACJA:</w:t>
            </w:r>
          </w:p>
          <w:p w:rsidR="00347193" w:rsidRPr="00F84D0E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Ocena skuteczności wentylacji mech.  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 xml:space="preserve">2. Ocena reakcji chorego 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Pr="00F84D0E">
              <w:rPr>
                <w:rFonts w:ascii="Arial" w:hAnsi="Arial" w:cs="Arial"/>
                <w:sz w:val="14"/>
                <w:szCs w:val="14"/>
              </w:rPr>
              <w:t>spokój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□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kaszel</w:t>
            </w:r>
            <w:r>
              <w:rPr>
                <w:rFonts w:ascii="Arial" w:hAnsi="Arial" w:cs="Arial"/>
                <w:sz w:val="14"/>
                <w:szCs w:val="14"/>
              </w:rPr>
              <w:t xml:space="preserve">   □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krztuszenie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3. Toaleta jamy ustnej i nosowo-gardłowej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4. Odsysanie wydzieliny z drzewa oskrzelowego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 xml:space="preserve">5. Kontrola wypełnienia mankietu  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 uszczelniającego rurki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 ustabilizowanie na właściwym miejscu 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6. Obserwacja pod kątem rozwoju powikłań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7. Prowadzenie okresowej tlenoterapii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8. Kontrola parametrów życiowych.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9. Kontrola parametrów na respiratorze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10. Zapewnienie kontaktu z chorym</w:t>
            </w:r>
          </w:p>
          <w:p w:rsidR="0034719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11. Farmakoterapia i kontrola badan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F84D0E">
              <w:rPr>
                <w:rFonts w:ascii="Arial" w:hAnsi="Arial" w:cs="Arial"/>
                <w:sz w:val="14"/>
                <w:szCs w:val="14"/>
              </w:rPr>
              <w:t xml:space="preserve"> wg. zleceń lek.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F84D0E">
              <w:rPr>
                <w:rFonts w:ascii="Arial" w:hAnsi="Arial" w:cs="Arial"/>
                <w:sz w:val="14"/>
                <w:szCs w:val="14"/>
              </w:rPr>
              <w:t>12.Prowadzenie dokumentacji.</w:t>
            </w:r>
          </w:p>
          <w:p w:rsidR="00347193" w:rsidRPr="00080743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 w:rsidRPr="00080743">
              <w:rPr>
                <w:rFonts w:ascii="Arial" w:hAnsi="Arial" w:cs="Arial"/>
                <w:b/>
                <w:sz w:val="14"/>
                <w:szCs w:val="14"/>
                <w:u w:val="single"/>
              </w:rPr>
              <w:t>OCENA</w:t>
            </w:r>
            <w:r w:rsidRPr="00080743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Pr="00080743">
              <w:rPr>
                <w:rFonts w:ascii="Arial" w:hAnsi="Arial" w:cs="Arial"/>
                <w:sz w:val="14"/>
                <w:szCs w:val="14"/>
              </w:rPr>
              <w:t xml:space="preserve">   Cel osiągnięty: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 C</w:t>
            </w:r>
            <w:r w:rsidRPr="00F84D0E">
              <w:rPr>
                <w:rFonts w:ascii="Arial" w:hAnsi="Arial" w:cs="Arial"/>
                <w:sz w:val="14"/>
                <w:szCs w:val="14"/>
              </w:rPr>
              <w:t>ałkowicie</w:t>
            </w:r>
          </w:p>
          <w:p w:rsidR="00347193" w:rsidRPr="00F84D0E" w:rsidRDefault="00347193" w:rsidP="00E47F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 C</w:t>
            </w:r>
            <w:r w:rsidRPr="00F84D0E">
              <w:rPr>
                <w:rFonts w:ascii="Arial" w:hAnsi="Arial" w:cs="Arial"/>
                <w:sz w:val="14"/>
                <w:szCs w:val="14"/>
              </w:rPr>
              <w:t>zęściowo</w:t>
            </w:r>
          </w:p>
          <w:p w:rsidR="00347193" w:rsidRPr="004A7D7C" w:rsidRDefault="00347193" w:rsidP="00E47F39">
            <w:pPr>
              <w:tabs>
                <w:tab w:val="right" w:pos="31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3.  W</w:t>
            </w:r>
            <w:r w:rsidRPr="00F84D0E">
              <w:rPr>
                <w:rFonts w:ascii="Arial" w:hAnsi="Arial" w:cs="Arial"/>
                <w:sz w:val="14"/>
                <w:szCs w:val="14"/>
              </w:rPr>
              <w:t>ymaga kontynuacji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4A7D7C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347193" w:rsidRPr="00F84D0E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7193" w:rsidRDefault="00347193" w:rsidP="00347193"/>
    <w:p w:rsidR="00347193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Pr="00AC7BBA" w:rsidRDefault="00347193" w:rsidP="00347193"/>
    <w:p w:rsidR="00347193" w:rsidRDefault="00347193" w:rsidP="00347193">
      <w:pPr>
        <w:tabs>
          <w:tab w:val="left" w:pos="1392"/>
        </w:tabs>
      </w:pP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2D652F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Pr="00497624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97624">
              <w:rPr>
                <w:rFonts w:ascii="Arial" w:hAnsi="Arial" w:cs="Arial"/>
                <w:b/>
                <w:sz w:val="14"/>
                <w:szCs w:val="14"/>
                <w:u w:val="single"/>
              </w:rPr>
              <w:t>PROBLEM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541CBE">
              <w:rPr>
                <w:rFonts w:ascii="Arial" w:hAnsi="Arial" w:cs="Arial"/>
                <w:sz w:val="16"/>
                <w:szCs w:val="16"/>
              </w:rPr>
              <w:t xml:space="preserve">.Objawy </w:t>
            </w:r>
            <w:proofErr w:type="spellStart"/>
            <w:r w:rsidRPr="00541CBE">
              <w:rPr>
                <w:rFonts w:ascii="Arial" w:hAnsi="Arial" w:cs="Arial"/>
                <w:sz w:val="16"/>
                <w:szCs w:val="16"/>
              </w:rPr>
              <w:t>dyspeptyczne</w:t>
            </w:r>
            <w:proofErr w:type="spellEnd"/>
            <w:r w:rsidRPr="00541CBE">
              <w:rPr>
                <w:rFonts w:ascii="Arial" w:hAnsi="Arial" w:cs="Arial"/>
                <w:sz w:val="16"/>
                <w:szCs w:val="16"/>
              </w:rPr>
              <w:t xml:space="preserve">(□ nudności,□ wymioty, 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66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       □ zgaga,□ ulewania □kolka)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2.Biegunka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3.Zaparcia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4.Zmiany w 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41CBE">
              <w:rPr>
                <w:rFonts w:ascii="Arial" w:hAnsi="Arial" w:cs="Arial"/>
                <w:sz w:val="16"/>
                <w:szCs w:val="16"/>
              </w:rPr>
              <w:t xml:space="preserve"> ustnej i trudności w połykaniu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5.Brak apetytu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41CBE">
              <w:rPr>
                <w:rFonts w:ascii="Arial" w:hAnsi="Arial" w:cs="Arial"/>
                <w:sz w:val="16"/>
                <w:szCs w:val="16"/>
              </w:rPr>
              <w:t>.Krwawienie z przewodu pokarmowego</w:t>
            </w:r>
          </w:p>
          <w:p w:rsidR="00347193" w:rsidRPr="00541CBE" w:rsidRDefault="00347193" w:rsidP="00E47F39">
            <w:pPr>
              <w:ind w:right="-22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1CBE">
              <w:rPr>
                <w:rFonts w:ascii="Arial" w:hAnsi="Arial" w:cs="Arial"/>
                <w:b/>
                <w:sz w:val="16"/>
                <w:szCs w:val="16"/>
                <w:u w:val="single"/>
              </w:rPr>
              <w:t>CEL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1.Przywrócenie prawidłowego funkcjonowania 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     układu pokarmowego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2.Zapobieganie powikłaniom</w:t>
            </w:r>
          </w:p>
          <w:p w:rsidR="00347193" w:rsidRPr="00541CBE" w:rsidRDefault="00347193" w:rsidP="00E47F39">
            <w:pPr>
              <w:ind w:right="-22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1CBE">
              <w:rPr>
                <w:rFonts w:ascii="Arial" w:hAnsi="Arial" w:cs="Arial"/>
                <w:b/>
                <w:sz w:val="16"/>
                <w:szCs w:val="16"/>
                <w:u w:val="single"/>
              </w:rPr>
              <w:t>REALIZACJA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1.Ustalenie przyczyny wystąpienia dolegliwości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2.Obserwacja pacjenta </w:t>
            </w:r>
            <w:r w:rsidRPr="00541CBE">
              <w:rPr>
                <w:rFonts w:ascii="Arial" w:hAnsi="Arial" w:cs="Arial"/>
                <w:sz w:val="16"/>
                <w:szCs w:val="16"/>
              </w:rPr>
              <w:t xml:space="preserve">i obecność przy chorym 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3.Kontrola parametrów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4.Prowadzenie bilansu płynowego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5.Zgłębnikowanie żołądka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6.Dobór diety i drogi podaży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7.Dbanie o regularne wypróżnianie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8.Toaleta pacjenta z zachowaniem zasad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66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      intymności</w:t>
            </w:r>
          </w:p>
          <w:p w:rsidR="00347193" w:rsidRPr="00541CBE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 xml:space="preserve">9. Realizacja zleceń lekarskich </w:t>
            </w:r>
          </w:p>
          <w:p w:rsidR="00347193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41CBE">
              <w:rPr>
                <w:rFonts w:ascii="Arial" w:hAnsi="Arial" w:cs="Arial"/>
                <w:sz w:val="16"/>
                <w:szCs w:val="16"/>
              </w:rPr>
              <w:t>10. Prowadzenie dokumentacji</w:t>
            </w:r>
          </w:p>
          <w:p w:rsidR="00347193" w:rsidRPr="005B20A4" w:rsidRDefault="00347193" w:rsidP="00E47F39">
            <w:pPr>
              <w:ind w:right="-22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B20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OCENA          </w:t>
            </w:r>
            <w:r w:rsidRPr="005B20A4">
              <w:rPr>
                <w:rFonts w:ascii="Arial" w:hAnsi="Arial" w:cs="Arial"/>
                <w:b/>
                <w:sz w:val="16"/>
                <w:szCs w:val="16"/>
              </w:rPr>
              <w:t>Cel osiągnięty</w:t>
            </w:r>
            <w:r w:rsidRPr="005B20A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47193" w:rsidRPr="005B20A4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B20A4">
              <w:rPr>
                <w:rFonts w:ascii="Arial" w:hAnsi="Arial" w:cs="Arial"/>
                <w:sz w:val="16"/>
                <w:szCs w:val="16"/>
              </w:rPr>
              <w:t>1. Całkowicie</w:t>
            </w:r>
          </w:p>
          <w:p w:rsidR="00347193" w:rsidRPr="005B20A4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B20A4">
              <w:rPr>
                <w:rFonts w:ascii="Arial" w:hAnsi="Arial" w:cs="Arial"/>
                <w:sz w:val="16"/>
                <w:szCs w:val="16"/>
              </w:rPr>
              <w:t>2. Częściowo</w:t>
            </w:r>
          </w:p>
          <w:p w:rsidR="00347193" w:rsidRPr="005B20A4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 w:rsidRPr="005B20A4">
              <w:rPr>
                <w:rFonts w:ascii="Arial" w:hAnsi="Arial" w:cs="Arial"/>
                <w:sz w:val="16"/>
                <w:szCs w:val="16"/>
              </w:rPr>
              <w:t>3. Wymaga kontynuacji</w:t>
            </w:r>
          </w:p>
          <w:p w:rsidR="00347193" w:rsidRDefault="00347193" w:rsidP="00E47F39">
            <w:pPr>
              <w:ind w:right="-223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7193" w:rsidRPr="004A7D7C" w:rsidRDefault="00347193" w:rsidP="00E47F39">
            <w:pPr>
              <w:ind w:right="-22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4A7D7C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347193" w:rsidRPr="002D652F" w:rsidRDefault="00347193" w:rsidP="00E47F39">
            <w:pPr>
              <w:ind w:right="-2234"/>
              <w:rPr>
                <w:rFonts w:ascii="Arial" w:hAnsi="Arial" w:cs="Arial"/>
                <w:sz w:val="14"/>
                <w:szCs w:val="14"/>
              </w:rPr>
            </w:pPr>
          </w:p>
          <w:p w:rsidR="00347193" w:rsidRPr="002D652F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7193" w:rsidRDefault="00347193" w:rsidP="00347193">
      <w:r>
        <w:t xml:space="preserve">   </w:t>
      </w:r>
    </w:p>
    <w:p w:rsidR="00347193" w:rsidRPr="007E7365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</w:tblGrid>
      <w:tr w:rsidR="00347193" w:rsidRPr="003D6540" w:rsidTr="00E47F39">
        <w:trPr>
          <w:trHeight w:hRule="exact" w:val="5670"/>
        </w:trPr>
        <w:tc>
          <w:tcPr>
            <w:tcW w:w="3402" w:type="dxa"/>
          </w:tcPr>
          <w:p w:rsidR="00347193" w:rsidRPr="002D652F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  <w:p w:rsidR="00347193" w:rsidRPr="005B20A4" w:rsidRDefault="00347193" w:rsidP="00E47F3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5B20A4">
              <w:rPr>
                <w:rFonts w:ascii="Arial" w:hAnsi="Arial" w:cs="Arial"/>
                <w:sz w:val="14"/>
                <w:szCs w:val="14"/>
                <w:u w:val="single"/>
              </w:rPr>
              <w:t>PROBLEM</w:t>
            </w:r>
          </w:p>
          <w:p w:rsidR="00347193" w:rsidRPr="009C22DC" w:rsidRDefault="00347193" w:rsidP="00E47F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Zaburzenia w funkcjonowaniu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ukł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. nerwowego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 w:rsidRPr="002D652F">
              <w:rPr>
                <w:rFonts w:ascii="Arial" w:hAnsi="Arial" w:cs="Arial"/>
                <w:sz w:val="14"/>
                <w:szCs w:val="14"/>
              </w:rPr>
              <w:t>Pobudzenie psychoruchowe pacjenta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 w:rsidRPr="002D652F">
              <w:rPr>
                <w:rFonts w:ascii="Arial" w:hAnsi="Arial" w:cs="Arial"/>
                <w:sz w:val="14"/>
                <w:szCs w:val="14"/>
              </w:rPr>
              <w:t>Brak kontaktu logicznego z pacjentem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 w:rsidRPr="002D652F">
              <w:rPr>
                <w:rFonts w:ascii="Arial" w:hAnsi="Arial" w:cs="Arial"/>
                <w:sz w:val="14"/>
                <w:szCs w:val="14"/>
              </w:rPr>
              <w:t>Apatia chorego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 w:rsidRPr="002D652F">
              <w:rPr>
                <w:rFonts w:ascii="Arial" w:hAnsi="Arial" w:cs="Arial"/>
                <w:sz w:val="14"/>
                <w:szCs w:val="14"/>
              </w:rPr>
              <w:t>Zaburzenia snu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Pr="002D652F">
              <w:rPr>
                <w:rFonts w:ascii="Arial" w:hAnsi="Arial" w:cs="Arial"/>
                <w:sz w:val="14"/>
                <w:szCs w:val="14"/>
              </w:rPr>
              <w:t>Drgawki</w:t>
            </w:r>
          </w:p>
          <w:p w:rsidR="00347193" w:rsidRPr="005B20A4" w:rsidRDefault="00347193" w:rsidP="00E47F39">
            <w:pPr>
              <w:ind w:right="-2234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5B20A4">
              <w:rPr>
                <w:rFonts w:ascii="Arial" w:hAnsi="Arial" w:cs="Arial"/>
                <w:sz w:val="14"/>
                <w:szCs w:val="14"/>
                <w:u w:val="single"/>
              </w:rPr>
              <w:t>CEL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Zapewnienie bezpieczeństwa choremu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 xml:space="preserve">Poprawa samopoczucia 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Uspokojenie pacjenta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Zapobieganie  powikłaniom</w:t>
            </w:r>
          </w:p>
          <w:p w:rsidR="00347193" w:rsidRPr="005B20A4" w:rsidRDefault="00347193" w:rsidP="00E47F39">
            <w:pPr>
              <w:ind w:right="-22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20A4">
              <w:rPr>
                <w:rFonts w:ascii="Arial" w:hAnsi="Arial" w:cs="Arial"/>
                <w:b/>
                <w:sz w:val="14"/>
                <w:szCs w:val="14"/>
                <w:u w:val="single"/>
              </w:rPr>
              <w:t>REALIZACJA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 xml:space="preserve">Zabezpieczenie wkłuć i innego sprzętu </w:t>
            </w:r>
            <w:proofErr w:type="spellStart"/>
            <w:r w:rsidRPr="002D652F">
              <w:rPr>
                <w:rFonts w:ascii="Arial" w:hAnsi="Arial" w:cs="Arial"/>
                <w:sz w:val="14"/>
                <w:szCs w:val="14"/>
              </w:rPr>
              <w:t>medycz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Usytuowanie chorego w polu widzenia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Włączenie rodziny do opieki nad chorym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Nawiązanie kontaktu z pacjentem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Bezpieczne otoczenie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Pytanie o potrzeby fizjologiczne chorego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Informowanie o obecnej sytuacji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 xml:space="preserve">Obserwacja pacjenta i obecność przy  chorym </w:t>
            </w:r>
          </w:p>
          <w:p w:rsidR="00347193" w:rsidRPr="002D652F" w:rsidRDefault="00347193" w:rsidP="0034719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 w:rsidRPr="002D652F">
              <w:rPr>
                <w:rFonts w:ascii="Arial" w:hAnsi="Arial" w:cs="Arial"/>
                <w:sz w:val="14"/>
                <w:szCs w:val="14"/>
              </w:rPr>
              <w:t>Kontrola parametrów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  <w:r w:rsidRPr="002D652F">
              <w:rPr>
                <w:rFonts w:ascii="Arial" w:hAnsi="Arial" w:cs="Arial"/>
                <w:sz w:val="14"/>
                <w:szCs w:val="14"/>
              </w:rPr>
              <w:t xml:space="preserve">Ograniczenie dopływu negatywnych 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2D652F">
              <w:rPr>
                <w:rFonts w:ascii="Arial" w:hAnsi="Arial" w:cs="Arial"/>
                <w:sz w:val="14"/>
                <w:szCs w:val="14"/>
              </w:rPr>
              <w:t>bodźców z zewnątrz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  <w:r w:rsidRPr="002D652F">
              <w:rPr>
                <w:rFonts w:ascii="Arial" w:hAnsi="Arial" w:cs="Arial"/>
                <w:sz w:val="14"/>
                <w:szCs w:val="14"/>
              </w:rPr>
              <w:t>Kontakt z psychologiem/ psychiatrą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  <w:r w:rsidRPr="002D652F">
              <w:rPr>
                <w:rFonts w:ascii="Arial" w:hAnsi="Arial" w:cs="Arial"/>
                <w:sz w:val="14"/>
                <w:szCs w:val="14"/>
              </w:rPr>
              <w:t>Realizacja zleceń lekarskich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  <w:r w:rsidRPr="002D652F">
              <w:rPr>
                <w:rFonts w:ascii="Arial" w:hAnsi="Arial" w:cs="Arial"/>
                <w:sz w:val="14"/>
                <w:szCs w:val="14"/>
              </w:rPr>
              <w:t xml:space="preserve">Zastosowanie przymusu bezpośredniego 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180" w:right="-2234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w</w:t>
            </w:r>
            <w:r w:rsidRPr="002D652F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D652F">
              <w:rPr>
                <w:rFonts w:ascii="Arial" w:hAnsi="Arial" w:cs="Arial"/>
                <w:sz w:val="14"/>
                <w:szCs w:val="14"/>
              </w:rPr>
              <w:t xml:space="preserve">  ustalonej procedury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  <w:r w:rsidRPr="002D652F">
              <w:rPr>
                <w:rFonts w:ascii="Arial" w:hAnsi="Arial" w:cs="Arial"/>
                <w:sz w:val="14"/>
                <w:szCs w:val="14"/>
              </w:rPr>
              <w:t>Prowadzenie dokumentacji</w:t>
            </w:r>
          </w:p>
          <w:p w:rsidR="00347193" w:rsidRPr="00442A64" w:rsidRDefault="00347193" w:rsidP="00E47F39">
            <w:pPr>
              <w:ind w:right="-2234"/>
              <w:rPr>
                <w:rFonts w:ascii="Arial" w:hAnsi="Arial" w:cs="Arial"/>
                <w:b/>
                <w:sz w:val="14"/>
                <w:szCs w:val="14"/>
              </w:rPr>
            </w:pPr>
            <w:r w:rsidRPr="005B20A4">
              <w:rPr>
                <w:rFonts w:ascii="Arial" w:hAnsi="Arial" w:cs="Arial"/>
                <w:sz w:val="14"/>
                <w:szCs w:val="14"/>
                <w:u w:val="single"/>
              </w:rPr>
              <w:t>OCENA    Cel osiągnięty</w:t>
            </w:r>
            <w:r w:rsidRPr="002D652F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Pr="002D652F">
              <w:rPr>
                <w:rFonts w:ascii="Arial" w:hAnsi="Arial" w:cs="Arial"/>
                <w:sz w:val="14"/>
                <w:szCs w:val="14"/>
              </w:rPr>
              <w:t>Całkowicie</w:t>
            </w:r>
          </w:p>
          <w:p w:rsidR="00347193" w:rsidRPr="002D652F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2D652F">
              <w:rPr>
                <w:rFonts w:ascii="Arial" w:hAnsi="Arial" w:cs="Arial"/>
                <w:sz w:val="14"/>
                <w:szCs w:val="14"/>
              </w:rPr>
              <w:t>Częściowo</w:t>
            </w:r>
          </w:p>
          <w:p w:rsidR="00347193" w:rsidRPr="004A7D7C" w:rsidRDefault="00347193" w:rsidP="00E47F39">
            <w:pPr>
              <w:pStyle w:val="Akapitzlist"/>
              <w:tabs>
                <w:tab w:val="center" w:pos="2710"/>
              </w:tabs>
              <w:spacing w:after="0" w:line="240" w:lineRule="auto"/>
              <w:ind w:left="0" w:right="-22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2D652F">
              <w:rPr>
                <w:rFonts w:ascii="Arial" w:hAnsi="Arial" w:cs="Arial"/>
                <w:sz w:val="14"/>
                <w:szCs w:val="14"/>
              </w:rPr>
              <w:t>Wymaga kontynuacji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   </w:t>
            </w:r>
            <w:r w:rsidRPr="004A7D7C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347193" w:rsidRPr="002D652F" w:rsidRDefault="00347193" w:rsidP="00E47F39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7193" w:rsidRDefault="00347193" w:rsidP="00347193">
      <w:pPr>
        <w:tabs>
          <w:tab w:val="left" w:pos="1416"/>
        </w:tabs>
      </w:pPr>
    </w:p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Pr="001E3A09" w:rsidRDefault="00347193" w:rsidP="00347193"/>
    <w:p w:rsidR="00347193" w:rsidRDefault="00347193" w:rsidP="00347193"/>
    <w:p w:rsidR="00347193" w:rsidRPr="001E3A09" w:rsidRDefault="00347193" w:rsidP="00347193"/>
    <w:p w:rsidR="00347193" w:rsidRDefault="00347193" w:rsidP="00347193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</w:tblGrid>
      <w:tr w:rsidR="00347193" w:rsidRPr="002D652F" w:rsidTr="00E47F39">
        <w:trPr>
          <w:trHeight w:hRule="exact" w:val="5670"/>
        </w:trPr>
        <w:tc>
          <w:tcPr>
            <w:tcW w:w="3402" w:type="dxa"/>
          </w:tcPr>
          <w:p w:rsidR="00347193" w:rsidRPr="005A155D" w:rsidRDefault="00347193" w:rsidP="00E47F39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:rsidR="00347193" w:rsidRPr="005A155D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155D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</w:t>
            </w:r>
          </w:p>
          <w:p w:rsidR="00347193" w:rsidRPr="005A155D" w:rsidRDefault="00347193" w:rsidP="00E47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1. …………………………………….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2 ……………………………………..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3………………………………………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155D">
              <w:rPr>
                <w:rFonts w:ascii="Arial" w:hAnsi="Arial" w:cs="Arial"/>
                <w:b/>
                <w:sz w:val="18"/>
                <w:szCs w:val="18"/>
                <w:u w:val="single"/>
              </w:rPr>
              <w:t>CEL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1…………………………………….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2…………………………………….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3. ……………………………………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155D">
              <w:rPr>
                <w:rFonts w:ascii="Arial" w:hAnsi="Arial" w:cs="Arial"/>
                <w:b/>
                <w:sz w:val="18"/>
                <w:szCs w:val="18"/>
                <w:u w:val="single"/>
              </w:rPr>
              <w:t>REALIZACJA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1…………………………………….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2…………………………………….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3…………………………………….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4…………………………………….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5……………………………………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6……………………………………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7……………………………………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8……………………………………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b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9……………………………………</w:t>
            </w:r>
          </w:p>
          <w:p w:rsidR="00347193" w:rsidRPr="005A155D" w:rsidRDefault="00347193" w:rsidP="00E47F39">
            <w:pPr>
              <w:ind w:right="-22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15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OCENA </w:t>
            </w:r>
          </w:p>
          <w:p w:rsidR="00347193" w:rsidRPr="00906FAE" w:rsidRDefault="00347193" w:rsidP="00E47F39">
            <w:pPr>
              <w:ind w:right="-2234"/>
              <w:rPr>
                <w:rFonts w:ascii="Arial" w:hAnsi="Arial" w:cs="Arial"/>
                <w:sz w:val="18"/>
                <w:szCs w:val="18"/>
              </w:rPr>
            </w:pPr>
            <w:r w:rsidRPr="00906FAE">
              <w:rPr>
                <w:rFonts w:ascii="Arial" w:hAnsi="Arial" w:cs="Arial"/>
                <w:sz w:val="18"/>
                <w:szCs w:val="18"/>
              </w:rPr>
              <w:t xml:space="preserve">   Cel osiągnięty: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1. Całkowicie</w:t>
            </w:r>
          </w:p>
          <w:p w:rsidR="00347193" w:rsidRPr="005A155D" w:rsidRDefault="00347193" w:rsidP="00E47F39">
            <w:pPr>
              <w:pStyle w:val="Akapitzlist"/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2. Częściowo</w:t>
            </w:r>
          </w:p>
          <w:p w:rsidR="00347193" w:rsidRPr="005A155D" w:rsidRDefault="00347193" w:rsidP="00E47F39">
            <w:pPr>
              <w:pStyle w:val="Akapitzlist"/>
              <w:tabs>
                <w:tab w:val="center" w:pos="2710"/>
              </w:tabs>
              <w:spacing w:after="0" w:line="240" w:lineRule="auto"/>
              <w:ind w:left="0" w:right="-2234"/>
              <w:rPr>
                <w:rFonts w:ascii="Arial" w:hAnsi="Arial" w:cs="Arial"/>
                <w:sz w:val="18"/>
                <w:szCs w:val="18"/>
              </w:rPr>
            </w:pPr>
            <w:r w:rsidRPr="005A155D">
              <w:rPr>
                <w:rFonts w:ascii="Arial" w:hAnsi="Arial" w:cs="Arial"/>
                <w:sz w:val="18"/>
                <w:szCs w:val="18"/>
              </w:rPr>
              <w:t>3. Wymaga kontynuacji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15</w:t>
            </w:r>
          </w:p>
          <w:p w:rsidR="00347193" w:rsidRPr="005A155D" w:rsidRDefault="00347193" w:rsidP="00E47F39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193" w:rsidRPr="001E3A09" w:rsidRDefault="00347193" w:rsidP="00347193">
      <w:pPr>
        <w:ind w:firstLine="708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Default="00347193" w:rsidP="00347193">
      <w:pPr>
        <w:spacing w:line="360" w:lineRule="auto"/>
        <w:jc w:val="both"/>
      </w:pPr>
    </w:p>
    <w:p w:rsidR="00347193" w:rsidRPr="008A5033" w:rsidRDefault="00347193" w:rsidP="00347193">
      <w:pPr>
        <w:spacing w:line="360" w:lineRule="auto"/>
        <w:jc w:val="both"/>
        <w:rPr>
          <w:rFonts w:ascii="Calibri" w:hAnsi="Calibri" w:cs="Calibri"/>
          <w:b/>
        </w:rPr>
      </w:pPr>
      <w:r w:rsidRPr="008A5033">
        <w:rPr>
          <w:rFonts w:ascii="Calibri" w:hAnsi="Calibri" w:cs="Calibri"/>
          <w:b/>
        </w:rPr>
        <w:t>POZYCJA 6</w:t>
      </w:r>
    </w:p>
    <w:p w:rsidR="00347193" w:rsidRPr="00904E32" w:rsidRDefault="00347193" w:rsidP="00347193">
      <w:pPr>
        <w:spacing w:line="360" w:lineRule="auto"/>
        <w:jc w:val="both"/>
        <w:rPr>
          <w:b/>
        </w:rPr>
      </w:pPr>
      <w:r>
        <w:t>Etykiety – Pracownia Serologii</w:t>
      </w:r>
    </w:p>
    <w:p w:rsidR="00347193" w:rsidRDefault="00347193" w:rsidP="00347193">
      <w:pPr>
        <w:spacing w:line="360" w:lineRule="auto"/>
      </w:pPr>
      <w:r>
        <w:rPr>
          <w:noProof/>
        </w:rPr>
        <w:drawing>
          <wp:inline distT="0" distB="0" distL="0" distR="0" wp14:anchorId="5A394DC7" wp14:editId="6369C19A">
            <wp:extent cx="1628775" cy="1504950"/>
            <wp:effectExtent l="0" t="0" r="9525" b="0"/>
            <wp:docPr id="6" name="Obraz 6" descr="img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93" w:rsidRDefault="00347193" w:rsidP="00347193">
      <w:pPr>
        <w:spacing w:line="360" w:lineRule="auto"/>
      </w:pPr>
    </w:p>
    <w:p w:rsidR="00347193" w:rsidRDefault="00347193" w:rsidP="00347193">
      <w:pPr>
        <w:spacing w:line="360" w:lineRule="auto"/>
      </w:pPr>
    </w:p>
    <w:p w:rsidR="00347193" w:rsidRDefault="00347193" w:rsidP="00347193">
      <w:pPr>
        <w:spacing w:line="360" w:lineRule="auto"/>
      </w:pPr>
    </w:p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Default="00347193" w:rsidP="00347193"/>
    <w:p w:rsidR="00347193" w:rsidRPr="00624E38" w:rsidRDefault="00347193" w:rsidP="0034719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05/22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47193" w:rsidRPr="00624E38" w:rsidRDefault="00347193" w:rsidP="0034719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347193" w:rsidRPr="00A62745" w:rsidRDefault="00347193" w:rsidP="00347193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etykiet samoprzylepnych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etykiet samoprzylepnych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347193" w:rsidRPr="00CB476C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47193" w:rsidRPr="004C49AF" w:rsidRDefault="00347193" w:rsidP="0034719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etykiet samoprzylepnych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etykiet samoprzylepnych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producenta,.</w:t>
      </w:r>
    </w:p>
    <w:p w:rsidR="00347193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47193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etykiet samoprzylepnych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47193" w:rsidRPr="00CB476C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47193" w:rsidRPr="004C49AF" w:rsidRDefault="00347193" w:rsidP="0034719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47193" w:rsidRPr="004C49AF" w:rsidRDefault="00347193" w:rsidP="0034719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47193" w:rsidRPr="004C49AF" w:rsidRDefault="00347193" w:rsidP="0034719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47193" w:rsidRPr="004C49AF" w:rsidRDefault="00347193" w:rsidP="0034719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47193" w:rsidRPr="004C49AF" w:rsidRDefault="00347193" w:rsidP="0034719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47193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etykiety samoprzylepne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47193" w:rsidRPr="004C49AF" w:rsidRDefault="00347193" w:rsidP="0034719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47193" w:rsidRPr="004C49AF" w:rsidRDefault="00347193" w:rsidP="003471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47193" w:rsidRPr="004C49AF" w:rsidRDefault="00347193" w:rsidP="0034719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47193" w:rsidRPr="004C49AF" w:rsidRDefault="00347193" w:rsidP="0034719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47193" w:rsidRPr="004C49AF" w:rsidRDefault="00347193" w:rsidP="0034719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47193" w:rsidRPr="004C49AF" w:rsidRDefault="00347193" w:rsidP="0034719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47193" w:rsidRPr="004C49AF" w:rsidRDefault="00347193" w:rsidP="0034719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47193" w:rsidRPr="004C49AF" w:rsidRDefault="00347193" w:rsidP="0034719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47193" w:rsidRDefault="00347193" w:rsidP="0034719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347193" w:rsidRPr="004C49AF" w:rsidRDefault="00347193" w:rsidP="0034719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347193" w:rsidRPr="004C49AF" w:rsidRDefault="00347193" w:rsidP="0034719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47193" w:rsidRDefault="00347193" w:rsidP="0034719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w zaoferowanym opakowaniu bądź dostarczenia przedmiotu umowy w innym dostępnym na rynku opakowaniu. 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47193" w:rsidRPr="004C49AF" w:rsidRDefault="00347193" w:rsidP="0034719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47193" w:rsidRPr="004C49AF" w:rsidRDefault="00347193" w:rsidP="0034719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347193" w:rsidRPr="004C49AF" w:rsidRDefault="00347193" w:rsidP="003471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7193" w:rsidRPr="004C49AF" w:rsidRDefault="00347193" w:rsidP="003471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794C" w:rsidRDefault="00347193" w:rsidP="00347193"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sectPr w:rsidR="00C3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A5D00"/>
    <w:multiLevelType w:val="multilevel"/>
    <w:tmpl w:val="422A96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27F033F"/>
    <w:multiLevelType w:val="hybridMultilevel"/>
    <w:tmpl w:val="68608E30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3C25298"/>
    <w:multiLevelType w:val="hybridMultilevel"/>
    <w:tmpl w:val="C656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91E0E"/>
    <w:multiLevelType w:val="hybridMultilevel"/>
    <w:tmpl w:val="629A2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DB4"/>
    <w:multiLevelType w:val="hybridMultilevel"/>
    <w:tmpl w:val="9604B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7A66"/>
    <w:multiLevelType w:val="hybridMultilevel"/>
    <w:tmpl w:val="D84EAD54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10083D"/>
    <w:multiLevelType w:val="hybridMultilevel"/>
    <w:tmpl w:val="9964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35EC7"/>
    <w:multiLevelType w:val="hybridMultilevel"/>
    <w:tmpl w:val="BDDE62B8"/>
    <w:lvl w:ilvl="0" w:tplc="7974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C1EB7"/>
    <w:multiLevelType w:val="hybridMultilevel"/>
    <w:tmpl w:val="1AFA5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62C36"/>
    <w:multiLevelType w:val="hybridMultilevel"/>
    <w:tmpl w:val="923C9356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92E5A"/>
    <w:multiLevelType w:val="hybridMultilevel"/>
    <w:tmpl w:val="BD1A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B33EB"/>
    <w:multiLevelType w:val="hybridMultilevel"/>
    <w:tmpl w:val="93D03A8A"/>
    <w:lvl w:ilvl="0" w:tplc="29EA5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312D4D"/>
    <w:multiLevelType w:val="hybridMultilevel"/>
    <w:tmpl w:val="4030E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A2979"/>
    <w:multiLevelType w:val="hybridMultilevel"/>
    <w:tmpl w:val="219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EC595F"/>
    <w:multiLevelType w:val="hybridMultilevel"/>
    <w:tmpl w:val="AD005834"/>
    <w:lvl w:ilvl="0" w:tplc="F482B1FC">
      <w:start w:val="1"/>
      <w:numFmt w:val="bullet"/>
      <w:lvlText w:val=""/>
      <w:lvlJc w:val="left"/>
      <w:pPr>
        <w:tabs>
          <w:tab w:val="num" w:pos="15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E1C95"/>
    <w:multiLevelType w:val="hybridMultilevel"/>
    <w:tmpl w:val="BDB8C6EC"/>
    <w:lvl w:ilvl="0" w:tplc="2662E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71F34DB"/>
    <w:multiLevelType w:val="hybridMultilevel"/>
    <w:tmpl w:val="E968DC9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6FE8"/>
    <w:multiLevelType w:val="hybridMultilevel"/>
    <w:tmpl w:val="6778E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0376E"/>
    <w:multiLevelType w:val="hybridMultilevel"/>
    <w:tmpl w:val="6B08A97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53C04275"/>
    <w:multiLevelType w:val="hybridMultilevel"/>
    <w:tmpl w:val="AF0016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E7843"/>
    <w:multiLevelType w:val="hybridMultilevel"/>
    <w:tmpl w:val="0E3C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04AEC"/>
    <w:multiLevelType w:val="hybridMultilevel"/>
    <w:tmpl w:val="54A6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B9B2094"/>
    <w:multiLevelType w:val="hybridMultilevel"/>
    <w:tmpl w:val="10641FC2"/>
    <w:lvl w:ilvl="0" w:tplc="7974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8F0664"/>
    <w:multiLevelType w:val="hybridMultilevel"/>
    <w:tmpl w:val="A068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375C5"/>
    <w:multiLevelType w:val="hybridMultilevel"/>
    <w:tmpl w:val="1C4E666E"/>
    <w:lvl w:ilvl="0" w:tplc="10D8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27711"/>
    <w:multiLevelType w:val="hybridMultilevel"/>
    <w:tmpl w:val="2DCAF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22312"/>
    <w:multiLevelType w:val="hybridMultilevel"/>
    <w:tmpl w:val="3CF8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57470"/>
    <w:multiLevelType w:val="hybridMultilevel"/>
    <w:tmpl w:val="C6BE12C2"/>
    <w:lvl w:ilvl="0" w:tplc="7974B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1F7686E"/>
    <w:multiLevelType w:val="hybridMultilevel"/>
    <w:tmpl w:val="3AA07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B165A"/>
    <w:multiLevelType w:val="hybridMultilevel"/>
    <w:tmpl w:val="5D3080EC"/>
    <w:lvl w:ilvl="0" w:tplc="12D279F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5" w15:restartNumberingAfterBreak="0">
    <w:nsid w:val="7816279C"/>
    <w:multiLevelType w:val="hybridMultilevel"/>
    <w:tmpl w:val="2CD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E2202"/>
    <w:multiLevelType w:val="hybridMultilevel"/>
    <w:tmpl w:val="E7C6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3"/>
  </w:num>
  <w:num w:numId="4">
    <w:abstractNumId w:val="16"/>
  </w:num>
  <w:num w:numId="5">
    <w:abstractNumId w:val="10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7"/>
  </w:num>
  <w:num w:numId="10">
    <w:abstractNumId w:val="36"/>
  </w:num>
  <w:num w:numId="11">
    <w:abstractNumId w:val="48"/>
  </w:num>
  <w:num w:numId="12">
    <w:abstractNumId w:val="18"/>
  </w:num>
  <w:num w:numId="13">
    <w:abstractNumId w:val="44"/>
  </w:num>
  <w:num w:numId="14">
    <w:abstractNumId w:val="42"/>
  </w:num>
  <w:num w:numId="15">
    <w:abstractNumId w:val="25"/>
  </w:num>
  <w:num w:numId="16">
    <w:abstractNumId w:val="27"/>
  </w:num>
  <w:num w:numId="17">
    <w:abstractNumId w:val="3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39"/>
  </w:num>
  <w:num w:numId="22">
    <w:abstractNumId w:val="13"/>
  </w:num>
  <w:num w:numId="23">
    <w:abstractNumId w:val="33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14"/>
  </w:num>
  <w:num w:numId="29">
    <w:abstractNumId w:val="5"/>
  </w:num>
  <w:num w:numId="30">
    <w:abstractNumId w:val="45"/>
  </w:num>
  <w:num w:numId="3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26"/>
  </w:num>
  <w:num w:numId="36">
    <w:abstractNumId w:val="30"/>
  </w:num>
  <w:num w:numId="37">
    <w:abstractNumId w:val="7"/>
  </w:num>
  <w:num w:numId="38">
    <w:abstractNumId w:val="35"/>
  </w:num>
  <w:num w:numId="39">
    <w:abstractNumId w:val="22"/>
  </w:num>
  <w:num w:numId="40">
    <w:abstractNumId w:val="23"/>
  </w:num>
  <w:num w:numId="41">
    <w:abstractNumId w:val="41"/>
  </w:num>
  <w:num w:numId="42">
    <w:abstractNumId w:val="11"/>
  </w:num>
  <w:num w:numId="43">
    <w:abstractNumId w:val="34"/>
  </w:num>
  <w:num w:numId="44">
    <w:abstractNumId w:val="37"/>
  </w:num>
  <w:num w:numId="45">
    <w:abstractNumId w:val="8"/>
  </w:num>
  <w:num w:numId="46">
    <w:abstractNumId w:val="4"/>
  </w:num>
  <w:num w:numId="47">
    <w:abstractNumId w:val="15"/>
  </w:num>
  <w:num w:numId="48">
    <w:abstractNumId w:val="2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3"/>
    <w:rsid w:val="00347193"/>
    <w:rsid w:val="00C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C249-2F65-4CE7-A638-CF6DA3B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19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19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47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4719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34719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9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4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4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471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4719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link w:val="StopkaZnak"/>
    <w:rsid w:val="003471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47193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347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47193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uiPriority w:val="99"/>
    <w:rsid w:val="003471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3698</Words>
  <Characters>22193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2022-01-19T12:29:00Z</cp:lastPrinted>
  <dcterms:created xsi:type="dcterms:W3CDTF">2022-01-19T12:27:00Z</dcterms:created>
  <dcterms:modified xsi:type="dcterms:W3CDTF">2022-01-19T12:29:00Z</dcterms:modified>
</cp:coreProperties>
</file>